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B8" w:rsidRDefault="00395357" w:rsidP="00EC7329">
      <w:pPr>
        <w:pStyle w:val="a3"/>
        <w:ind w:right="-5"/>
        <w:jc w:val="center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noProof/>
          <w:color w:val="000000"/>
          <w:lang w:eastAsia="ru-RU"/>
        </w:rPr>
        <w:drawing>
          <wp:inline distT="0" distB="0" distL="0" distR="0">
            <wp:extent cx="9251950" cy="6726293"/>
            <wp:effectExtent l="0" t="0" r="0" b="0"/>
            <wp:docPr id="4" name="Рисунок 4" descr="C:\Documents and Settings\АДМИН\Мои документы\Мои рисунки\Изображение\Изображение 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Изображение\Изображение 10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29" w:rsidRPr="008A6058" w:rsidRDefault="00EC7329" w:rsidP="00EC7329">
      <w:pPr>
        <w:pStyle w:val="a3"/>
        <w:ind w:right="-5"/>
        <w:jc w:val="center"/>
        <w:rPr>
          <w:rFonts w:ascii="Times New Roman" w:hAnsi="Times New Roman" w:cs="Times New Roman"/>
          <w:color w:val="auto"/>
        </w:rPr>
      </w:pPr>
      <w:r w:rsidRPr="008A6058">
        <w:rPr>
          <w:rFonts w:ascii="Times New Roman" w:hAnsi="Times New Roman" w:cs="Times New Roman"/>
          <w:color w:val="000000"/>
        </w:rPr>
        <w:lastRenderedPageBreak/>
        <w:t>Оглавление:</w:t>
      </w:r>
    </w:p>
    <w:p w:rsidR="000F3722" w:rsidRPr="008A6058" w:rsidRDefault="008610F7" w:rsidP="008610F7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i/>
          <w:sz w:val="28"/>
          <w:szCs w:val="28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F3722" w:rsidRPr="008A6058">
        <w:rPr>
          <w:rFonts w:ascii="Times New Roman" w:hAnsi="Times New Roman" w:cs="Times New Roman"/>
          <w:b/>
          <w:i/>
          <w:sz w:val="28"/>
          <w:szCs w:val="28"/>
        </w:rPr>
        <w:t>Целевой раздел.</w:t>
      </w:r>
    </w:p>
    <w:p w:rsidR="000F3722" w:rsidRPr="00424AD8" w:rsidRDefault="0075001E" w:rsidP="00C73811">
      <w:pPr>
        <w:pStyle w:val="a4"/>
        <w:shd w:val="clear" w:color="auto" w:fill="FFFFFF"/>
        <w:spacing w:before="0" w:beforeAutospacing="0" w:after="0" w:afterAutospacing="0"/>
        <w:ind w:left="426" w:right="-5" w:hanging="66"/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1.1.     </w:t>
      </w:r>
      <w:r w:rsidR="000F3722" w:rsidRPr="008A6058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424A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  <w:r w:rsidR="00424AD8">
        <w:rPr>
          <w:rFonts w:ascii="Times New Roman" w:hAnsi="Times New Roman" w:cs="Times New Roman"/>
          <w:b/>
          <w:sz w:val="28"/>
          <w:szCs w:val="28"/>
        </w:rPr>
        <w:t>4</w:t>
      </w:r>
    </w:p>
    <w:p w:rsidR="000F3722" w:rsidRPr="008A6058" w:rsidRDefault="000F3722" w:rsidP="001C4473">
      <w:pPr>
        <w:pStyle w:val="a4"/>
        <w:numPr>
          <w:ilvl w:val="1"/>
          <w:numId w:val="39"/>
        </w:numPr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 w:rsidR="00424A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424AD8">
        <w:rPr>
          <w:rFonts w:ascii="Times New Roman" w:hAnsi="Times New Roman" w:cs="Times New Roman"/>
          <w:b/>
          <w:sz w:val="28"/>
          <w:szCs w:val="28"/>
        </w:rPr>
        <w:t>5</w:t>
      </w:r>
    </w:p>
    <w:p w:rsidR="000F3722" w:rsidRPr="00424AD8" w:rsidRDefault="009B4782" w:rsidP="001C4473">
      <w:pPr>
        <w:pStyle w:val="a4"/>
        <w:numPr>
          <w:ilvl w:val="1"/>
          <w:numId w:val="39"/>
        </w:numPr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Основные п</w:t>
      </w:r>
      <w:r w:rsidR="000F3722" w:rsidRPr="008A6058">
        <w:rPr>
          <w:rFonts w:ascii="Times New Roman" w:hAnsi="Times New Roman" w:cs="Times New Roman"/>
          <w:sz w:val="28"/>
          <w:szCs w:val="28"/>
        </w:rPr>
        <w:t xml:space="preserve">ринципы и подходы к формированию </w:t>
      </w:r>
      <w:r w:rsidRPr="008A6058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0F3722" w:rsidRPr="008A6058">
        <w:rPr>
          <w:rFonts w:ascii="Times New Roman" w:hAnsi="Times New Roman" w:cs="Times New Roman"/>
          <w:sz w:val="28"/>
          <w:szCs w:val="28"/>
        </w:rPr>
        <w:t>Программы</w:t>
      </w:r>
      <w:r w:rsidRPr="008A605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24AD8">
        <w:rPr>
          <w:rFonts w:ascii="Times New Roman" w:hAnsi="Times New Roman" w:cs="Times New Roman"/>
          <w:sz w:val="28"/>
          <w:szCs w:val="28"/>
        </w:rPr>
        <w:t>…………………...</w:t>
      </w:r>
      <w:r w:rsidR="00424AD8">
        <w:rPr>
          <w:rFonts w:ascii="Times New Roman" w:hAnsi="Times New Roman" w:cs="Times New Roman"/>
          <w:b/>
          <w:sz w:val="28"/>
          <w:szCs w:val="28"/>
        </w:rPr>
        <w:t>7</w:t>
      </w:r>
    </w:p>
    <w:p w:rsidR="009B4782" w:rsidRPr="008A6058" w:rsidRDefault="009B4782" w:rsidP="001C4473">
      <w:pPr>
        <w:pStyle w:val="a4"/>
        <w:numPr>
          <w:ilvl w:val="1"/>
          <w:numId w:val="39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детей, воспитывающихся в образовательном учреждении</w:t>
      </w:r>
      <w:r w:rsidR="00424AD8">
        <w:rPr>
          <w:rFonts w:ascii="Times New Roman" w:hAnsi="Times New Roman" w:cs="Times New Roman"/>
          <w:sz w:val="28"/>
          <w:szCs w:val="28"/>
        </w:rPr>
        <w:t>………..</w:t>
      </w:r>
      <w:r w:rsidR="00424AD8">
        <w:rPr>
          <w:rFonts w:ascii="Times New Roman" w:hAnsi="Times New Roman" w:cs="Times New Roman"/>
          <w:b/>
          <w:sz w:val="28"/>
          <w:szCs w:val="28"/>
        </w:rPr>
        <w:t>8</w:t>
      </w:r>
    </w:p>
    <w:p w:rsidR="00776134" w:rsidRPr="008A6058" w:rsidRDefault="00776134" w:rsidP="001C4473">
      <w:pPr>
        <w:pStyle w:val="a4"/>
        <w:numPr>
          <w:ilvl w:val="1"/>
          <w:numId w:val="39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</w:t>
      </w:r>
      <w:r w:rsidR="00424AD8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424AD8">
        <w:rPr>
          <w:rFonts w:ascii="Times New Roman" w:hAnsi="Times New Roman" w:cs="Times New Roman"/>
          <w:b/>
          <w:sz w:val="28"/>
          <w:szCs w:val="28"/>
        </w:rPr>
        <w:t>16</w:t>
      </w:r>
      <w:r w:rsidR="00424A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5001E" w:rsidRPr="008A6058" w:rsidRDefault="009B4782" w:rsidP="001C4473">
      <w:pPr>
        <w:pStyle w:val="a4"/>
        <w:numPr>
          <w:ilvl w:val="1"/>
          <w:numId w:val="39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Оценка индивидуального развития детей</w:t>
      </w:r>
      <w:r w:rsidR="00424A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  <w:r w:rsidR="00424AD8">
        <w:rPr>
          <w:rFonts w:ascii="Times New Roman" w:hAnsi="Times New Roman" w:cs="Times New Roman"/>
          <w:b/>
          <w:sz w:val="28"/>
          <w:szCs w:val="28"/>
        </w:rPr>
        <w:t>18</w:t>
      </w:r>
      <w:r w:rsidR="008610F7" w:rsidRPr="008A60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10F7" w:rsidRPr="008A6058" w:rsidRDefault="008610F7" w:rsidP="001C4473">
      <w:pPr>
        <w:pStyle w:val="a4"/>
        <w:numPr>
          <w:ilvl w:val="1"/>
          <w:numId w:val="39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Часть</w:t>
      </w:r>
      <w:r w:rsidR="00B02609">
        <w:rPr>
          <w:rFonts w:ascii="Times New Roman" w:hAnsi="Times New Roman" w:cs="Times New Roman"/>
          <w:sz w:val="28"/>
          <w:szCs w:val="28"/>
        </w:rPr>
        <w:t>,</w:t>
      </w:r>
      <w:r w:rsidRPr="008A6058"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образовательных отношений</w:t>
      </w:r>
      <w:r w:rsidR="00424AD8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424AD8">
        <w:rPr>
          <w:rFonts w:ascii="Times New Roman" w:hAnsi="Times New Roman" w:cs="Times New Roman"/>
          <w:b/>
          <w:sz w:val="28"/>
          <w:szCs w:val="28"/>
        </w:rPr>
        <w:t>36</w:t>
      </w:r>
    </w:p>
    <w:p w:rsidR="00FC73B2" w:rsidRPr="008A6058" w:rsidRDefault="009B4782" w:rsidP="00FC73B2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i/>
          <w:sz w:val="28"/>
          <w:szCs w:val="28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0F3722" w:rsidRPr="008A6058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</w:t>
      </w:r>
    </w:p>
    <w:p w:rsidR="00C73811" w:rsidRPr="00424AD8" w:rsidRDefault="0075001E" w:rsidP="00C73811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      </w:t>
      </w:r>
      <w:r w:rsidR="009B4782" w:rsidRPr="008A6058">
        <w:rPr>
          <w:rFonts w:ascii="Times New Roman" w:hAnsi="Times New Roman" w:cs="Times New Roman"/>
          <w:sz w:val="28"/>
          <w:szCs w:val="28"/>
        </w:rPr>
        <w:t>2.1.</w:t>
      </w:r>
      <w:r w:rsidR="00C73811">
        <w:rPr>
          <w:rFonts w:ascii="Times New Roman" w:hAnsi="Times New Roman" w:cs="Times New Roman"/>
          <w:sz w:val="28"/>
          <w:szCs w:val="28"/>
        </w:rPr>
        <w:t xml:space="preserve">    </w:t>
      </w:r>
      <w:r w:rsidR="009B4782" w:rsidRPr="008A6058">
        <w:rPr>
          <w:rFonts w:ascii="Times New Roman" w:hAnsi="Times New Roman" w:cs="Times New Roman"/>
          <w:sz w:val="28"/>
          <w:szCs w:val="28"/>
        </w:rPr>
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</w:t>
      </w:r>
      <w:r w:rsidR="00424AD8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424AD8">
        <w:rPr>
          <w:rFonts w:ascii="Times New Roman" w:hAnsi="Times New Roman" w:cs="Times New Roman"/>
          <w:b/>
          <w:sz w:val="28"/>
          <w:szCs w:val="28"/>
        </w:rPr>
        <w:t>38</w:t>
      </w:r>
    </w:p>
    <w:p w:rsidR="00C73811" w:rsidRPr="00424AD8" w:rsidRDefault="00C73811" w:rsidP="00C73811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001E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="00714F97" w:rsidRPr="008A6058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F97" w:rsidRPr="008A6058">
        <w:rPr>
          <w:rFonts w:ascii="Times New Roman" w:hAnsi="Times New Roman" w:cs="Times New Roman"/>
          <w:sz w:val="28"/>
          <w:szCs w:val="28"/>
        </w:rPr>
        <w:t>Формы раб</w:t>
      </w:r>
      <w:r w:rsidR="00AF5EF6" w:rsidRPr="008A6058">
        <w:rPr>
          <w:rFonts w:ascii="Times New Roman" w:hAnsi="Times New Roman" w:cs="Times New Roman"/>
          <w:sz w:val="28"/>
          <w:szCs w:val="28"/>
        </w:rPr>
        <w:t>оты по образовательным областям</w:t>
      </w:r>
      <w:r w:rsidR="00424A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424AD8">
        <w:rPr>
          <w:rFonts w:ascii="Times New Roman" w:hAnsi="Times New Roman" w:cs="Times New Roman"/>
          <w:b/>
          <w:sz w:val="28"/>
          <w:szCs w:val="28"/>
        </w:rPr>
        <w:t>40</w:t>
      </w:r>
    </w:p>
    <w:p w:rsidR="00436A4B" w:rsidRPr="00424AD8" w:rsidRDefault="00C73811" w:rsidP="00C73811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6A4B" w:rsidRPr="00C73811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A4B" w:rsidRPr="00C73811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 и культурных практик</w:t>
      </w:r>
      <w:r w:rsidR="00424AD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24AD8">
        <w:rPr>
          <w:rFonts w:ascii="Times New Roman" w:hAnsi="Times New Roman" w:cs="Times New Roman"/>
          <w:b/>
          <w:sz w:val="28"/>
          <w:szCs w:val="28"/>
        </w:rPr>
        <w:t>46</w:t>
      </w:r>
    </w:p>
    <w:p w:rsidR="00714F97" w:rsidRPr="00424AD8" w:rsidRDefault="00C73811" w:rsidP="007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14F97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4F97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образовательного процесса    в соответствии с контингентом воспитанников, их индивидуал</w:t>
      </w:r>
      <w:r w:rsidR="00714F97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14F97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 возрастными особенностями, состоянием здоровья</w:t>
      </w:r>
      <w:r w:rsidR="00424AD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</w:t>
      </w:r>
      <w:r w:rsidR="0051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714F97" w:rsidRPr="00424AD8" w:rsidRDefault="00C73811" w:rsidP="007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14F97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4F97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НОД</w:t>
      </w:r>
      <w:r w:rsidR="00424AD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</w:t>
      </w:r>
      <w:r w:rsidR="0051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147B69" w:rsidRPr="00424AD8" w:rsidRDefault="00C73811" w:rsidP="007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001E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физкультурно-оздоровительной работы</w:t>
      </w:r>
      <w:r w:rsidR="00424AD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</w:t>
      </w:r>
      <w:r w:rsidR="0051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</w:p>
    <w:p w:rsidR="00147B69" w:rsidRPr="0051702B" w:rsidRDefault="00C73811" w:rsidP="007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ДОУ и школы</w:t>
      </w:r>
      <w:r w:rsidR="0051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………………………………………………………………………………………..</w:t>
      </w:r>
      <w:r w:rsidR="0055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</w:p>
    <w:p w:rsidR="00147B69" w:rsidRPr="0051702B" w:rsidRDefault="00C73811" w:rsidP="007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ДОУ и социума</w:t>
      </w:r>
      <w:r w:rsidR="0051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</w:t>
      </w:r>
      <w:r w:rsidR="0055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147B69" w:rsidRPr="0051702B" w:rsidRDefault="00C73811" w:rsidP="007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направления поддержки детской инициативы</w:t>
      </w:r>
      <w:r w:rsidR="0051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……………………………………………………………..</w:t>
      </w:r>
      <w:r w:rsidR="0055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:rsidR="00147B69" w:rsidRPr="0051702B" w:rsidRDefault="00C73811" w:rsidP="00714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142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77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условия реализации программы</w:t>
      </w:r>
      <w:r w:rsidR="0051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</w:t>
      </w:r>
      <w:r w:rsidR="0055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436A4B" w:rsidRPr="00241241" w:rsidRDefault="00C73811" w:rsidP="00AF5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E142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="00776134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взаимодействия педагогического</w:t>
      </w:r>
      <w:r w:rsidR="00147B69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134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с семьями воспитанников</w:t>
      </w:r>
      <w:r w:rsidR="0051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</w:t>
      </w:r>
      <w:r w:rsidR="0055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:rsidR="00436A4B" w:rsidRPr="0051702B" w:rsidRDefault="00C73811" w:rsidP="00436A4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8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241">
        <w:rPr>
          <w:rFonts w:ascii="Times New Roman" w:hAnsi="Times New Roman" w:cs="Times New Roman"/>
          <w:sz w:val="28"/>
          <w:szCs w:val="28"/>
        </w:rPr>
        <w:t>2.12</w:t>
      </w:r>
      <w:r w:rsidR="00436A4B" w:rsidRPr="00C73811">
        <w:rPr>
          <w:rFonts w:ascii="Times New Roman" w:hAnsi="Times New Roman" w:cs="Times New Roman"/>
          <w:sz w:val="28"/>
          <w:szCs w:val="28"/>
        </w:rPr>
        <w:t>. Часть</w:t>
      </w:r>
      <w:r w:rsidR="00EA1954">
        <w:rPr>
          <w:rFonts w:ascii="Times New Roman" w:hAnsi="Times New Roman" w:cs="Times New Roman"/>
          <w:sz w:val="28"/>
          <w:szCs w:val="28"/>
        </w:rPr>
        <w:t xml:space="preserve">, </w:t>
      </w:r>
      <w:r w:rsidR="00436A4B" w:rsidRPr="00C73811">
        <w:rPr>
          <w:rFonts w:ascii="Times New Roman" w:hAnsi="Times New Roman" w:cs="Times New Roman"/>
          <w:sz w:val="28"/>
          <w:szCs w:val="28"/>
        </w:rPr>
        <w:t>формируемая участниками образовательных отношений. Познавательное и речевое развитие детей с включением регионального компонента</w:t>
      </w:r>
      <w:r w:rsidR="00EA1954">
        <w:rPr>
          <w:rFonts w:ascii="Times New Roman" w:hAnsi="Times New Roman" w:cs="Times New Roman"/>
          <w:sz w:val="28"/>
          <w:szCs w:val="28"/>
        </w:rPr>
        <w:t xml:space="preserve"> </w:t>
      </w:r>
      <w:r w:rsidR="00436A4B" w:rsidRPr="00C73811">
        <w:rPr>
          <w:rFonts w:ascii="Times New Roman" w:hAnsi="Times New Roman" w:cs="Times New Roman"/>
          <w:sz w:val="28"/>
          <w:szCs w:val="28"/>
        </w:rPr>
        <w:t>(краеведение)</w:t>
      </w:r>
      <w:r w:rsidR="005170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EA1954">
        <w:rPr>
          <w:rFonts w:ascii="Times New Roman" w:hAnsi="Times New Roman" w:cs="Times New Roman"/>
          <w:sz w:val="28"/>
          <w:szCs w:val="28"/>
        </w:rPr>
        <w:t>..</w:t>
      </w:r>
      <w:r w:rsidR="0055193F">
        <w:rPr>
          <w:rFonts w:ascii="Times New Roman" w:hAnsi="Times New Roman" w:cs="Times New Roman"/>
          <w:b/>
          <w:sz w:val="28"/>
          <w:szCs w:val="28"/>
        </w:rPr>
        <w:t>64</w:t>
      </w:r>
    </w:p>
    <w:p w:rsidR="00AF5EF6" w:rsidRPr="008A6058" w:rsidRDefault="00147B69" w:rsidP="00AF5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DF3177" w:rsidRPr="008A6058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раздел.</w:t>
      </w:r>
    </w:p>
    <w:p w:rsidR="00C111CE" w:rsidRPr="0051702B" w:rsidRDefault="00C73811" w:rsidP="00C1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34FC" w:rsidRPr="008A605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177" w:rsidRPr="008A6058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  <w:r w:rsidR="003F447E">
        <w:rPr>
          <w:rFonts w:ascii="Times New Roman" w:hAnsi="Times New Roman" w:cs="Times New Roman"/>
          <w:sz w:val="28"/>
          <w:szCs w:val="28"/>
        </w:rPr>
        <w:t>. Особенности организации предметно-пространственной ср</w:t>
      </w:r>
      <w:r w:rsidR="003F447E">
        <w:rPr>
          <w:rFonts w:ascii="Times New Roman" w:hAnsi="Times New Roman" w:cs="Times New Roman"/>
          <w:sz w:val="28"/>
          <w:szCs w:val="28"/>
        </w:rPr>
        <w:t>е</w:t>
      </w:r>
      <w:r w:rsidR="003F447E">
        <w:rPr>
          <w:rFonts w:ascii="Times New Roman" w:hAnsi="Times New Roman" w:cs="Times New Roman"/>
          <w:sz w:val="28"/>
          <w:szCs w:val="28"/>
        </w:rPr>
        <w:t>ды</w:t>
      </w:r>
      <w:r w:rsidR="0051702B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3F447E">
        <w:rPr>
          <w:rFonts w:ascii="Times New Roman" w:hAnsi="Times New Roman" w:cs="Times New Roman"/>
          <w:sz w:val="28"/>
          <w:szCs w:val="28"/>
        </w:rPr>
        <w:t>………………………………………………………….........</w:t>
      </w:r>
      <w:r w:rsidR="0051702B">
        <w:rPr>
          <w:rFonts w:ascii="Times New Roman" w:hAnsi="Times New Roman" w:cs="Times New Roman"/>
          <w:sz w:val="28"/>
          <w:szCs w:val="28"/>
        </w:rPr>
        <w:t>………..</w:t>
      </w:r>
      <w:r w:rsidR="0055193F">
        <w:rPr>
          <w:rFonts w:ascii="Times New Roman" w:hAnsi="Times New Roman" w:cs="Times New Roman"/>
          <w:b/>
          <w:sz w:val="28"/>
          <w:szCs w:val="28"/>
        </w:rPr>
        <w:t>66</w:t>
      </w:r>
    </w:p>
    <w:p w:rsidR="00436A4B" w:rsidRPr="0051702B" w:rsidRDefault="00C73811" w:rsidP="00C1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</w:t>
      </w:r>
      <w:r w:rsidR="0051702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</w:t>
      </w:r>
      <w:r w:rsidR="0055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C111CE" w:rsidRPr="0051702B" w:rsidRDefault="00C73811" w:rsidP="00C1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6A4B" w:rsidRPr="008A6058">
        <w:rPr>
          <w:rFonts w:ascii="Times New Roman" w:hAnsi="Times New Roman" w:cs="Times New Roman"/>
          <w:sz w:val="28"/>
          <w:szCs w:val="28"/>
        </w:rPr>
        <w:t>3.3</w:t>
      </w:r>
      <w:r w:rsidR="00FE34FC" w:rsidRPr="008A6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177" w:rsidRPr="008A6058">
        <w:rPr>
          <w:rFonts w:ascii="Times New Roman" w:hAnsi="Times New Roman" w:cs="Times New Roman"/>
          <w:sz w:val="28"/>
          <w:szCs w:val="28"/>
        </w:rPr>
        <w:t>Распорядок и режим дня</w:t>
      </w:r>
      <w:r w:rsidR="005170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  <w:r w:rsidR="0055193F">
        <w:rPr>
          <w:rFonts w:ascii="Times New Roman" w:hAnsi="Times New Roman" w:cs="Times New Roman"/>
          <w:b/>
          <w:sz w:val="28"/>
          <w:szCs w:val="28"/>
        </w:rPr>
        <w:t>71</w:t>
      </w:r>
    </w:p>
    <w:p w:rsidR="00C111CE" w:rsidRPr="0051702B" w:rsidRDefault="00C73811" w:rsidP="00C1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713" w:rsidRPr="008A6058">
        <w:rPr>
          <w:rFonts w:ascii="Times New Roman" w:hAnsi="Times New Roman" w:cs="Times New Roman"/>
          <w:sz w:val="28"/>
          <w:szCs w:val="28"/>
        </w:rPr>
        <w:t>3.4.</w:t>
      </w:r>
      <w:r w:rsidR="005A2229" w:rsidRPr="008A6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229" w:rsidRPr="008A6058">
        <w:rPr>
          <w:rFonts w:ascii="Times New Roman" w:hAnsi="Times New Roman" w:cs="Times New Roman"/>
          <w:sz w:val="28"/>
          <w:szCs w:val="28"/>
        </w:rPr>
        <w:t>План непосредственно-образовательной деятельности</w:t>
      </w:r>
      <w:r w:rsidR="005170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  <w:r w:rsidR="0055193F">
        <w:rPr>
          <w:rFonts w:ascii="Times New Roman" w:hAnsi="Times New Roman" w:cs="Times New Roman"/>
          <w:b/>
          <w:sz w:val="28"/>
          <w:szCs w:val="28"/>
        </w:rPr>
        <w:t>72</w:t>
      </w:r>
    </w:p>
    <w:p w:rsidR="00C111CE" w:rsidRPr="0051702B" w:rsidRDefault="00C73811" w:rsidP="00C1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713" w:rsidRPr="008A6058">
        <w:rPr>
          <w:rFonts w:ascii="Times New Roman" w:hAnsi="Times New Roman" w:cs="Times New Roman"/>
          <w:sz w:val="28"/>
          <w:szCs w:val="28"/>
        </w:rPr>
        <w:t>3.5</w:t>
      </w:r>
      <w:r w:rsidR="005A2229" w:rsidRPr="008A6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229" w:rsidRPr="008A6058">
        <w:rPr>
          <w:rFonts w:ascii="Times New Roman" w:hAnsi="Times New Roman" w:cs="Times New Roman"/>
          <w:sz w:val="28"/>
          <w:szCs w:val="28"/>
        </w:rPr>
        <w:t>Модель организаци</w:t>
      </w:r>
      <w:r w:rsidR="00804713" w:rsidRPr="008A60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04713" w:rsidRPr="008A605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04713" w:rsidRPr="008A6058">
        <w:rPr>
          <w:rFonts w:ascii="Times New Roman" w:hAnsi="Times New Roman" w:cs="Times New Roman"/>
          <w:sz w:val="28"/>
          <w:szCs w:val="28"/>
        </w:rPr>
        <w:t>-образовательного</w:t>
      </w:r>
      <w:r w:rsidR="005A2229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="00804713" w:rsidRPr="008A6058">
        <w:rPr>
          <w:rFonts w:ascii="Times New Roman" w:hAnsi="Times New Roman" w:cs="Times New Roman"/>
          <w:sz w:val="28"/>
          <w:szCs w:val="28"/>
        </w:rPr>
        <w:t>п</w:t>
      </w:r>
      <w:r w:rsidR="005A2229" w:rsidRPr="008A6058">
        <w:rPr>
          <w:rFonts w:ascii="Times New Roman" w:hAnsi="Times New Roman" w:cs="Times New Roman"/>
          <w:sz w:val="28"/>
          <w:szCs w:val="28"/>
        </w:rPr>
        <w:t>роцесса на день</w:t>
      </w:r>
      <w:r w:rsidR="0051702B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55193F">
        <w:rPr>
          <w:rFonts w:ascii="Times New Roman" w:hAnsi="Times New Roman" w:cs="Times New Roman"/>
          <w:b/>
          <w:sz w:val="28"/>
          <w:szCs w:val="28"/>
        </w:rPr>
        <w:t>72</w:t>
      </w:r>
    </w:p>
    <w:p w:rsidR="00C111CE" w:rsidRPr="0051702B" w:rsidRDefault="00C73811" w:rsidP="00C1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713" w:rsidRPr="008A6058">
        <w:rPr>
          <w:rFonts w:ascii="Times New Roman" w:hAnsi="Times New Roman" w:cs="Times New Roman"/>
          <w:sz w:val="28"/>
          <w:szCs w:val="28"/>
        </w:rPr>
        <w:t>3.6</w:t>
      </w:r>
      <w:r w:rsidR="005A2229" w:rsidRPr="008A60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229" w:rsidRPr="008A6058">
        <w:rPr>
          <w:rFonts w:ascii="Times New Roman" w:hAnsi="Times New Roman" w:cs="Times New Roman"/>
          <w:sz w:val="28"/>
          <w:szCs w:val="28"/>
        </w:rPr>
        <w:t>Модель организации деятельности взрослых и детей в ДОУ</w:t>
      </w:r>
      <w:r w:rsidR="0051702B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55193F">
        <w:rPr>
          <w:rFonts w:ascii="Times New Roman" w:hAnsi="Times New Roman" w:cs="Times New Roman"/>
          <w:b/>
          <w:sz w:val="28"/>
          <w:szCs w:val="28"/>
        </w:rPr>
        <w:t>72</w:t>
      </w:r>
    </w:p>
    <w:p w:rsidR="00C111CE" w:rsidRPr="0051702B" w:rsidRDefault="00C73811" w:rsidP="00C1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713" w:rsidRPr="008A6058">
        <w:rPr>
          <w:rFonts w:ascii="Times New Roman" w:hAnsi="Times New Roman" w:cs="Times New Roman"/>
          <w:sz w:val="28"/>
          <w:szCs w:val="28"/>
        </w:rPr>
        <w:t>3.7</w:t>
      </w:r>
      <w:r w:rsidR="005A2229" w:rsidRPr="008A60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229" w:rsidRPr="008A6058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</w:t>
      </w:r>
      <w:r w:rsidR="0051702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55193F">
        <w:rPr>
          <w:rFonts w:ascii="Times New Roman" w:hAnsi="Times New Roman" w:cs="Times New Roman"/>
          <w:b/>
          <w:sz w:val="28"/>
          <w:szCs w:val="28"/>
        </w:rPr>
        <w:t>77</w:t>
      </w:r>
    </w:p>
    <w:p w:rsidR="00AF5EF6" w:rsidRPr="0051702B" w:rsidRDefault="00C73811" w:rsidP="00C11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713" w:rsidRPr="008A6058">
        <w:rPr>
          <w:rFonts w:ascii="Times New Roman" w:hAnsi="Times New Roman" w:cs="Times New Roman"/>
          <w:sz w:val="28"/>
          <w:szCs w:val="28"/>
        </w:rPr>
        <w:t>3.8</w:t>
      </w:r>
      <w:r w:rsidR="005A2229" w:rsidRPr="008A6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299A">
        <w:rPr>
          <w:rFonts w:ascii="Times New Roman" w:hAnsi="Times New Roman" w:cs="Times New Roman"/>
          <w:sz w:val="28"/>
          <w:szCs w:val="28"/>
        </w:rPr>
        <w:t>Тематика календарного планирования непосредственно-образовательной деятельности  ………………………..</w:t>
      </w:r>
      <w:r w:rsidR="0051702B">
        <w:rPr>
          <w:rFonts w:ascii="Times New Roman" w:hAnsi="Times New Roman" w:cs="Times New Roman"/>
          <w:sz w:val="28"/>
          <w:szCs w:val="28"/>
        </w:rPr>
        <w:t>.</w:t>
      </w:r>
      <w:r w:rsidR="0055193F">
        <w:rPr>
          <w:rFonts w:ascii="Times New Roman" w:hAnsi="Times New Roman" w:cs="Times New Roman"/>
          <w:b/>
          <w:sz w:val="28"/>
          <w:szCs w:val="28"/>
        </w:rPr>
        <w:t>79</w:t>
      </w:r>
    </w:p>
    <w:p w:rsidR="00804713" w:rsidRDefault="00C73811" w:rsidP="0080471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713" w:rsidRPr="008A6058"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54">
        <w:rPr>
          <w:rFonts w:ascii="Times New Roman" w:hAnsi="Times New Roman" w:cs="Times New Roman"/>
          <w:sz w:val="28"/>
          <w:szCs w:val="28"/>
        </w:rPr>
        <w:t xml:space="preserve">Часть, </w:t>
      </w:r>
      <w:r w:rsidR="00804713" w:rsidRPr="008A6058">
        <w:rPr>
          <w:rFonts w:ascii="Times New Roman" w:hAnsi="Times New Roman" w:cs="Times New Roman"/>
          <w:sz w:val="28"/>
          <w:szCs w:val="28"/>
        </w:rPr>
        <w:t>формируемая участниками образовательных отношений.</w:t>
      </w:r>
      <w:r w:rsidR="008A6058">
        <w:rPr>
          <w:rFonts w:ascii="Times New Roman" w:hAnsi="Times New Roman" w:cs="Times New Roman"/>
          <w:sz w:val="28"/>
          <w:szCs w:val="28"/>
        </w:rPr>
        <w:t xml:space="preserve"> </w:t>
      </w:r>
      <w:r w:rsidR="00804713" w:rsidRPr="008A6058">
        <w:rPr>
          <w:rFonts w:ascii="Times New Roman" w:hAnsi="Times New Roman" w:cs="Times New Roman"/>
          <w:sz w:val="28"/>
          <w:szCs w:val="28"/>
        </w:rPr>
        <w:t>Познавательное и речевое развитие детей с вкл</w:t>
      </w:r>
      <w:r w:rsidR="00804713" w:rsidRPr="008A6058">
        <w:rPr>
          <w:rFonts w:ascii="Times New Roman" w:hAnsi="Times New Roman" w:cs="Times New Roman"/>
          <w:sz w:val="28"/>
          <w:szCs w:val="28"/>
        </w:rPr>
        <w:t>ю</w:t>
      </w:r>
      <w:r w:rsidR="00804713" w:rsidRPr="008A6058">
        <w:rPr>
          <w:rFonts w:ascii="Times New Roman" w:hAnsi="Times New Roman" w:cs="Times New Roman"/>
          <w:sz w:val="28"/>
          <w:szCs w:val="28"/>
        </w:rPr>
        <w:t>чением регионального компонент</w:t>
      </w:r>
      <w:proofErr w:type="gramStart"/>
      <w:r w:rsidR="00804713" w:rsidRPr="008A605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804713" w:rsidRPr="008A6058">
        <w:rPr>
          <w:rFonts w:ascii="Times New Roman" w:hAnsi="Times New Roman" w:cs="Times New Roman"/>
          <w:sz w:val="28"/>
          <w:szCs w:val="28"/>
        </w:rPr>
        <w:t>краеведение)</w:t>
      </w:r>
      <w:r w:rsidR="0051702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55193F">
        <w:rPr>
          <w:rFonts w:ascii="Times New Roman" w:hAnsi="Times New Roman" w:cs="Times New Roman"/>
          <w:b/>
          <w:sz w:val="28"/>
          <w:szCs w:val="28"/>
        </w:rPr>
        <w:t>84</w:t>
      </w:r>
    </w:p>
    <w:p w:rsidR="007B299A" w:rsidRDefault="00FA05CB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05CB">
        <w:rPr>
          <w:rFonts w:ascii="Times New Roman" w:hAnsi="Times New Roman" w:cs="Times New Roman"/>
          <w:sz w:val="28"/>
          <w:szCs w:val="28"/>
        </w:rPr>
        <w:t xml:space="preserve">    3.9.1. </w:t>
      </w:r>
      <w:r w:rsidR="007B299A">
        <w:rPr>
          <w:rFonts w:ascii="Times New Roman" w:hAnsi="Times New Roman" w:cs="Times New Roman"/>
          <w:sz w:val="28"/>
          <w:szCs w:val="28"/>
        </w:rPr>
        <w:t>Методическое обеспечение……………………………………………………………………………………………..</w:t>
      </w:r>
      <w:r w:rsidR="0055193F" w:rsidRPr="0055193F">
        <w:rPr>
          <w:rFonts w:ascii="Times New Roman" w:hAnsi="Times New Roman" w:cs="Times New Roman"/>
          <w:b/>
          <w:sz w:val="28"/>
          <w:szCs w:val="28"/>
        </w:rPr>
        <w:t>84</w:t>
      </w:r>
    </w:p>
    <w:p w:rsidR="00FA05CB" w:rsidRDefault="007B299A" w:rsidP="0080471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3.9.2. Тематика календарного планирования…………………………………………..</w:t>
      </w:r>
      <w:r w:rsidR="00FA05CB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55193F">
        <w:rPr>
          <w:rFonts w:ascii="Times New Roman" w:hAnsi="Times New Roman" w:cs="Times New Roman"/>
          <w:b/>
          <w:sz w:val="28"/>
          <w:szCs w:val="28"/>
        </w:rPr>
        <w:t>85</w:t>
      </w:r>
    </w:p>
    <w:p w:rsidR="007B299A" w:rsidRPr="007B299A" w:rsidRDefault="007B299A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299A">
        <w:rPr>
          <w:rFonts w:ascii="Times New Roman" w:hAnsi="Times New Roman" w:cs="Times New Roman"/>
          <w:sz w:val="28"/>
          <w:szCs w:val="28"/>
        </w:rPr>
        <w:t>3.9.3. Перспективный план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  <w:r w:rsidR="0055193F" w:rsidRPr="0055193F">
        <w:rPr>
          <w:rFonts w:ascii="Times New Roman" w:hAnsi="Times New Roman" w:cs="Times New Roman"/>
          <w:b/>
          <w:sz w:val="28"/>
          <w:szCs w:val="28"/>
        </w:rPr>
        <w:t>88</w:t>
      </w:r>
    </w:p>
    <w:p w:rsidR="00804713" w:rsidRPr="0051702B" w:rsidRDefault="00804713" w:rsidP="0080471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</w:rPr>
        <w:t>4.Краткая презен</w:t>
      </w:r>
      <w:r w:rsidR="00B02609">
        <w:rPr>
          <w:rFonts w:ascii="Times New Roman" w:hAnsi="Times New Roman" w:cs="Times New Roman"/>
          <w:b/>
          <w:i/>
          <w:sz w:val="28"/>
          <w:szCs w:val="28"/>
        </w:rPr>
        <w:t>тация</w:t>
      </w:r>
      <w:r w:rsidRPr="008A6058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B02609">
        <w:rPr>
          <w:rFonts w:ascii="Times New Roman" w:hAnsi="Times New Roman" w:cs="Times New Roman"/>
          <w:b/>
          <w:i/>
          <w:sz w:val="28"/>
          <w:szCs w:val="28"/>
        </w:rPr>
        <w:t>граммы</w:t>
      </w:r>
      <w:r w:rsidR="005170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1702B">
        <w:rPr>
          <w:rFonts w:ascii="Times New Roman" w:hAnsi="Times New Roman" w:cs="Times New Roman"/>
          <w:sz w:val="28"/>
          <w:szCs w:val="28"/>
        </w:rPr>
        <w:t>…………...…………………………………………………</w:t>
      </w:r>
      <w:r w:rsidR="00B02609">
        <w:rPr>
          <w:rFonts w:ascii="Times New Roman" w:hAnsi="Times New Roman" w:cs="Times New Roman"/>
          <w:sz w:val="28"/>
          <w:szCs w:val="28"/>
        </w:rPr>
        <w:t>……………………</w:t>
      </w:r>
      <w:r w:rsidR="0051702B">
        <w:rPr>
          <w:rFonts w:ascii="Times New Roman" w:hAnsi="Times New Roman" w:cs="Times New Roman"/>
          <w:sz w:val="28"/>
          <w:szCs w:val="28"/>
        </w:rPr>
        <w:t>……...</w:t>
      </w:r>
      <w:r w:rsidR="0055193F">
        <w:rPr>
          <w:rFonts w:ascii="Times New Roman" w:hAnsi="Times New Roman" w:cs="Times New Roman"/>
          <w:b/>
          <w:sz w:val="28"/>
          <w:szCs w:val="28"/>
        </w:rPr>
        <w:t>91</w:t>
      </w:r>
    </w:p>
    <w:p w:rsidR="00C111CE" w:rsidRDefault="00C111CE" w:rsidP="00DF3177">
      <w:pPr>
        <w:pStyle w:val="a4"/>
        <w:shd w:val="clear" w:color="auto" w:fill="FFFFFF"/>
        <w:ind w:right="-5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804713" w:rsidRDefault="00804713" w:rsidP="00DF3177">
      <w:pPr>
        <w:pStyle w:val="a4"/>
        <w:shd w:val="clear" w:color="auto" w:fill="FFFFFF"/>
        <w:ind w:right="-5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804713" w:rsidRDefault="00804713" w:rsidP="00DF3177">
      <w:pPr>
        <w:pStyle w:val="a4"/>
        <w:shd w:val="clear" w:color="auto" w:fill="FFFFFF"/>
        <w:ind w:right="-5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8A6058" w:rsidRDefault="008A6058" w:rsidP="00FA05CB">
      <w:pPr>
        <w:pStyle w:val="a4"/>
        <w:shd w:val="clear" w:color="auto" w:fill="FFFFFF"/>
        <w:ind w:right="-5"/>
        <w:rPr>
          <w:rFonts w:asciiTheme="minorHAnsi" w:hAnsiTheme="minorHAnsi" w:cs="Times New Roman"/>
          <w:b/>
          <w:sz w:val="28"/>
          <w:szCs w:val="28"/>
        </w:rPr>
      </w:pPr>
    </w:p>
    <w:p w:rsidR="00FA05CB" w:rsidRDefault="00FA05CB" w:rsidP="00FA05CB">
      <w:pPr>
        <w:pStyle w:val="a4"/>
        <w:shd w:val="clear" w:color="auto" w:fill="FFFFFF"/>
        <w:ind w:right="-5"/>
        <w:rPr>
          <w:rFonts w:asciiTheme="minorHAnsi" w:hAnsiTheme="minorHAnsi" w:cs="Times New Roman"/>
          <w:b/>
          <w:sz w:val="28"/>
          <w:szCs w:val="28"/>
        </w:rPr>
      </w:pPr>
    </w:p>
    <w:p w:rsidR="00C73811" w:rsidRDefault="00C73811" w:rsidP="00DF3177">
      <w:pPr>
        <w:pStyle w:val="a4"/>
        <w:shd w:val="clear" w:color="auto" w:fill="FFFFFF"/>
        <w:ind w:right="-5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DF3177" w:rsidRPr="008A6058" w:rsidRDefault="00DF3177" w:rsidP="001C4473">
      <w:pPr>
        <w:pStyle w:val="a4"/>
        <w:numPr>
          <w:ilvl w:val="1"/>
          <w:numId w:val="42"/>
        </w:numPr>
        <w:shd w:val="clear" w:color="auto" w:fill="FFFFFF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402B6" w:rsidRDefault="00DF3177" w:rsidP="003D21F5">
      <w:pPr>
        <w:pStyle w:val="a4"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Муниципальное дошколь</w:t>
      </w:r>
      <w:r w:rsidR="003D21F5" w:rsidRPr="008A6058">
        <w:rPr>
          <w:rFonts w:ascii="Times New Roman" w:hAnsi="Times New Roman" w:cs="Times New Roman"/>
          <w:sz w:val="28"/>
          <w:szCs w:val="28"/>
        </w:rPr>
        <w:t xml:space="preserve">ное </w:t>
      </w:r>
      <w:r w:rsidR="008D4B62">
        <w:rPr>
          <w:rFonts w:ascii="Times New Roman" w:hAnsi="Times New Roman" w:cs="Times New Roman"/>
          <w:sz w:val="28"/>
          <w:szCs w:val="28"/>
        </w:rPr>
        <w:t>образовательное учреждение  д</w:t>
      </w:r>
      <w:r w:rsidR="003D21F5" w:rsidRPr="008A6058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8D4B62">
        <w:rPr>
          <w:rFonts w:ascii="Times New Roman" w:hAnsi="Times New Roman" w:cs="Times New Roman"/>
          <w:sz w:val="28"/>
          <w:szCs w:val="28"/>
        </w:rPr>
        <w:t>«Лучик»</w:t>
      </w:r>
      <w:r w:rsidRPr="008A6058">
        <w:rPr>
          <w:rFonts w:ascii="Times New Roman" w:hAnsi="Times New Roman" w:cs="Times New Roman"/>
          <w:sz w:val="28"/>
          <w:szCs w:val="28"/>
        </w:rPr>
        <w:t xml:space="preserve"> является учреждением</w:t>
      </w:r>
      <w:r w:rsidR="003D21F5" w:rsidRPr="008A6058">
        <w:rPr>
          <w:rFonts w:ascii="Times New Roman" w:hAnsi="Times New Roman" w:cs="Times New Roman"/>
          <w:sz w:val="28"/>
          <w:szCs w:val="28"/>
        </w:rPr>
        <w:t xml:space="preserve"> подведомстве</w:t>
      </w:r>
      <w:r w:rsidR="003D21F5" w:rsidRPr="008A6058">
        <w:rPr>
          <w:rFonts w:ascii="Times New Roman" w:hAnsi="Times New Roman" w:cs="Times New Roman"/>
          <w:sz w:val="28"/>
          <w:szCs w:val="28"/>
        </w:rPr>
        <w:t>н</w:t>
      </w:r>
      <w:r w:rsidR="003D21F5" w:rsidRPr="008A6058">
        <w:rPr>
          <w:rFonts w:ascii="Times New Roman" w:hAnsi="Times New Roman" w:cs="Times New Roman"/>
          <w:sz w:val="28"/>
          <w:szCs w:val="28"/>
        </w:rPr>
        <w:t>ным</w:t>
      </w:r>
      <w:r w:rsidR="001402B6">
        <w:rPr>
          <w:rFonts w:ascii="Times New Roman" w:hAnsi="Times New Roman" w:cs="Times New Roman"/>
          <w:sz w:val="28"/>
          <w:szCs w:val="28"/>
        </w:rPr>
        <w:t xml:space="preserve"> О</w:t>
      </w:r>
      <w:r w:rsidRPr="008A6058">
        <w:rPr>
          <w:rFonts w:ascii="Times New Roman" w:hAnsi="Times New Roman" w:cs="Times New Roman"/>
          <w:sz w:val="28"/>
          <w:szCs w:val="28"/>
        </w:rPr>
        <w:t>тде</w:t>
      </w:r>
      <w:r w:rsidR="003D21F5" w:rsidRPr="008A6058">
        <w:rPr>
          <w:rFonts w:ascii="Times New Roman" w:hAnsi="Times New Roman" w:cs="Times New Roman"/>
          <w:sz w:val="28"/>
          <w:szCs w:val="28"/>
        </w:rPr>
        <w:t>лу</w:t>
      </w:r>
      <w:r w:rsidRPr="008A605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1402B6">
        <w:rPr>
          <w:rFonts w:ascii="Times New Roman" w:hAnsi="Times New Roman" w:cs="Times New Roman"/>
          <w:sz w:val="28"/>
          <w:szCs w:val="28"/>
        </w:rPr>
        <w:t>ния Администрации Лесного муниципального округа</w:t>
      </w:r>
      <w:r w:rsidR="003D21F5" w:rsidRPr="008A605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8A6058">
        <w:rPr>
          <w:rFonts w:ascii="Times New Roman" w:hAnsi="Times New Roman" w:cs="Times New Roman"/>
          <w:sz w:val="28"/>
          <w:szCs w:val="28"/>
        </w:rPr>
        <w:t>, обеспечивающим помощь семье  в воспитании детей дошкольного возраста</w:t>
      </w:r>
      <w:r w:rsidR="00E27987" w:rsidRPr="008A6058">
        <w:rPr>
          <w:rFonts w:ascii="Times New Roman" w:hAnsi="Times New Roman" w:cs="Times New Roman"/>
          <w:sz w:val="28"/>
          <w:szCs w:val="28"/>
        </w:rPr>
        <w:t>, охране и укреплении их физического и психического здоровья, разв</w:t>
      </w:r>
      <w:r w:rsidR="00E27987" w:rsidRPr="008A6058">
        <w:rPr>
          <w:rFonts w:ascii="Times New Roman" w:hAnsi="Times New Roman" w:cs="Times New Roman"/>
          <w:sz w:val="28"/>
          <w:szCs w:val="28"/>
        </w:rPr>
        <w:t>и</w:t>
      </w:r>
      <w:r w:rsidR="00E27987" w:rsidRPr="008A6058">
        <w:rPr>
          <w:rFonts w:ascii="Times New Roman" w:hAnsi="Times New Roman" w:cs="Times New Roman"/>
          <w:sz w:val="28"/>
          <w:szCs w:val="28"/>
        </w:rPr>
        <w:t>тии и</w:t>
      </w:r>
      <w:r w:rsidR="00E27987" w:rsidRPr="008A6058">
        <w:rPr>
          <w:rFonts w:ascii="Times New Roman" w:hAnsi="Times New Roman" w:cs="Times New Roman"/>
          <w:sz w:val="28"/>
          <w:szCs w:val="28"/>
        </w:rPr>
        <w:t>н</w:t>
      </w:r>
      <w:r w:rsidR="00E27987" w:rsidRPr="008A6058">
        <w:rPr>
          <w:rFonts w:ascii="Times New Roman" w:hAnsi="Times New Roman" w:cs="Times New Roman"/>
          <w:sz w:val="28"/>
          <w:szCs w:val="28"/>
        </w:rPr>
        <w:t xml:space="preserve">дивидуальных способностей. Программа разработана в соответствии </w:t>
      </w:r>
      <w:proofErr w:type="gramStart"/>
      <w:r w:rsidR="00E27987" w:rsidRPr="008A6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02B6">
        <w:rPr>
          <w:rFonts w:ascii="Times New Roman" w:hAnsi="Times New Roman" w:cs="Times New Roman"/>
          <w:sz w:val="28"/>
          <w:szCs w:val="28"/>
        </w:rPr>
        <w:t>:</w:t>
      </w:r>
      <w:r w:rsidR="00E27987" w:rsidRPr="008A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987" w:rsidRPr="008A6058" w:rsidRDefault="001402B6" w:rsidP="003D21F5">
      <w:pPr>
        <w:pStyle w:val="a4"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987" w:rsidRPr="008A605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</w:t>
      </w:r>
      <w:r w:rsidR="0068475D" w:rsidRPr="008A6058">
        <w:rPr>
          <w:rFonts w:ascii="Times New Roman" w:hAnsi="Times New Roman" w:cs="Times New Roman"/>
          <w:sz w:val="28"/>
          <w:szCs w:val="28"/>
        </w:rPr>
        <w:t>(</w:t>
      </w:r>
      <w:r w:rsidR="00E27987" w:rsidRPr="008A605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E27987" w:rsidRPr="008A60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27987" w:rsidRPr="008A60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7987" w:rsidRPr="008A6058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="003D21F5" w:rsidRPr="008A6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1F5" w:rsidRPr="008A6058">
        <w:rPr>
          <w:rFonts w:ascii="Times New Roman" w:hAnsi="Times New Roman" w:cs="Times New Roman"/>
          <w:sz w:val="28"/>
          <w:szCs w:val="28"/>
        </w:rPr>
        <w:t>Миноб</w:t>
      </w:r>
      <w:r w:rsidR="003D21F5" w:rsidRPr="008A6058">
        <w:rPr>
          <w:rFonts w:ascii="Times New Roman" w:hAnsi="Times New Roman" w:cs="Times New Roman"/>
          <w:sz w:val="28"/>
          <w:szCs w:val="28"/>
        </w:rPr>
        <w:t>р</w:t>
      </w:r>
      <w:r w:rsidR="003D21F5" w:rsidRPr="008A6058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3D21F5" w:rsidRPr="008A605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№ 1155 от 17.10.2013 года);</w:t>
      </w:r>
    </w:p>
    <w:p w:rsidR="0053312A" w:rsidRPr="008A6058" w:rsidRDefault="0053312A" w:rsidP="005331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bCs/>
          <w:iCs/>
          <w:spacing w:val="-14"/>
          <w:sz w:val="28"/>
          <w:szCs w:val="28"/>
          <w:lang w:eastAsia="ru-RU"/>
        </w:rPr>
        <w:t>Общие сведения о ДОУ</w:t>
      </w:r>
    </w:p>
    <w:p w:rsidR="0053312A" w:rsidRPr="008A6058" w:rsidRDefault="003D21F5" w:rsidP="00533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 наименование  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учреждения: М</w:t>
      </w:r>
      <w:r w:rsidR="0053312A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 дошкольное об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разовательное учреждение 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312A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чик»</w:t>
      </w:r>
    </w:p>
    <w:p w:rsidR="0053312A" w:rsidRPr="008A6058" w:rsidRDefault="0053312A" w:rsidP="00533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сокращенное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учреждения: МДОУ д</w:t>
      </w:r>
      <w:r w:rsidR="003D21F5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«Лучик»</w:t>
      </w:r>
    </w:p>
    <w:p w:rsidR="0053312A" w:rsidRPr="008A6058" w:rsidRDefault="0053312A" w:rsidP="00533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- дошкольное образовательное учреждение. </w:t>
      </w:r>
    </w:p>
    <w:p w:rsidR="0053312A" w:rsidRPr="008A6058" w:rsidRDefault="0053312A" w:rsidP="00533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- детский сад.</w:t>
      </w:r>
    </w:p>
    <w:p w:rsidR="0053312A" w:rsidRPr="008A6058" w:rsidRDefault="0053312A" w:rsidP="0053312A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нахождения учреждения: 171888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Тверская область, Лесной район, 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Михайловское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Молоде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3D21F5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3312A" w:rsidRPr="008A6058" w:rsidRDefault="003D21F5" w:rsidP="0053312A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Почтовый адрес: </w:t>
      </w:r>
      <w:r w:rsidR="008D4B62" w:rsidRP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171888, Тверская область, Лесной рай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село Михайловское,</w:t>
      </w:r>
      <w:proofErr w:type="gramStart"/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</w:t>
      </w:r>
      <w:r w:rsidR="008D4B62" w:rsidRP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 дом 10</w:t>
      </w:r>
    </w:p>
    <w:p w:rsidR="00AF5EF6" w:rsidRPr="008A6058" w:rsidRDefault="00AF5EF6" w:rsidP="0053312A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EF6" w:rsidRPr="008A6058" w:rsidRDefault="00AF5EF6" w:rsidP="00AF5E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 потенциал</w:t>
      </w:r>
    </w:p>
    <w:p w:rsidR="00AF5EF6" w:rsidRPr="008A6058" w:rsidRDefault="00257C9D" w:rsidP="00AF5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</w:t>
      </w:r>
      <w:r w:rsidR="00AF5EF6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«Лучик» </w:t>
      </w:r>
      <w:r w:rsidR="00AF5EF6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 кадр</w:t>
      </w:r>
      <w:r w:rsidR="008D4B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 Коллектив ДОУ составляет 7</w:t>
      </w:r>
      <w:r w:rsidR="00AF5EF6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</w:t>
      </w:r>
      <w:proofErr w:type="spellStart"/>
      <w:r w:rsidR="00AF5EF6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AF5EF6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-образовательную работу осуществ</w:t>
      </w:r>
      <w:r w:rsidR="00904C8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2</w:t>
      </w:r>
      <w:r w:rsidR="003D21F5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904C8E">
        <w:rPr>
          <w:rFonts w:ascii="Times New Roman" w:eastAsia="Times New Roman" w:hAnsi="Times New Roman" w:cs="Times New Roman"/>
          <w:sz w:val="28"/>
          <w:szCs w:val="28"/>
          <w:lang w:eastAsia="ru-RU"/>
        </w:rPr>
        <w:t>а: 2  воспитателя</w:t>
      </w:r>
      <w:r w:rsidR="003D21F5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7371"/>
        <w:gridCol w:w="3119"/>
      </w:tblGrid>
      <w:tr w:rsidR="00AF5EF6" w:rsidRPr="008A6058" w:rsidTr="00436A4B">
        <w:tc>
          <w:tcPr>
            <w:tcW w:w="11482" w:type="dxa"/>
            <w:gridSpan w:val="2"/>
          </w:tcPr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Характеристика кадрового состава</w:t>
            </w:r>
          </w:p>
        </w:tc>
        <w:tc>
          <w:tcPr>
            <w:tcW w:w="3119" w:type="dxa"/>
          </w:tcPr>
          <w:p w:rsidR="00AF5EF6" w:rsidRPr="008A6058" w:rsidRDefault="00AF5EF6" w:rsidP="00AF5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F5EF6" w:rsidRPr="008A6058" w:rsidTr="00436A4B">
        <w:trPr>
          <w:trHeight w:val="186"/>
        </w:trPr>
        <w:tc>
          <w:tcPr>
            <w:tcW w:w="4111" w:type="dxa"/>
            <w:vMerge w:val="restart"/>
          </w:tcPr>
          <w:p w:rsidR="00AF5EF6" w:rsidRPr="008A6058" w:rsidRDefault="00AF5EF6" w:rsidP="00AF5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7371" w:type="dxa"/>
          </w:tcPr>
          <w:p w:rsidR="00AF5EF6" w:rsidRPr="008A6058" w:rsidRDefault="00AF5EF6" w:rsidP="00AF5E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высшее педагогическое  образование </w:t>
            </w:r>
          </w:p>
        </w:tc>
        <w:tc>
          <w:tcPr>
            <w:tcW w:w="3119" w:type="dxa"/>
          </w:tcPr>
          <w:p w:rsidR="00AF5EF6" w:rsidRPr="008A6058" w:rsidRDefault="008D4B62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F5EF6"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F5EF6" w:rsidRPr="008A6058" w:rsidTr="00436A4B">
        <w:tc>
          <w:tcPr>
            <w:tcW w:w="4111" w:type="dxa"/>
            <w:vMerge/>
          </w:tcPr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F5EF6" w:rsidRPr="008A6058" w:rsidRDefault="00AF5EF6" w:rsidP="00AF5E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педагогическое  образование  </w:t>
            </w:r>
          </w:p>
        </w:tc>
        <w:tc>
          <w:tcPr>
            <w:tcW w:w="3119" w:type="dxa"/>
          </w:tcPr>
          <w:p w:rsidR="00AF5EF6" w:rsidRPr="008A6058" w:rsidRDefault="008D4B62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D21F5"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F5EF6" w:rsidRPr="008A6058" w:rsidTr="00436A4B">
        <w:tc>
          <w:tcPr>
            <w:tcW w:w="4111" w:type="dxa"/>
            <w:vMerge/>
          </w:tcPr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специальное образование</w:t>
            </w:r>
          </w:p>
        </w:tc>
        <w:tc>
          <w:tcPr>
            <w:tcW w:w="3119" w:type="dxa"/>
          </w:tcPr>
          <w:p w:rsidR="00AF5EF6" w:rsidRPr="008A6058" w:rsidRDefault="008D4B62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F5EF6"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человека</w:t>
            </w:r>
          </w:p>
        </w:tc>
      </w:tr>
      <w:tr w:rsidR="00AF5EF6" w:rsidRPr="008A6058" w:rsidTr="00436A4B">
        <w:tc>
          <w:tcPr>
            <w:tcW w:w="4111" w:type="dxa"/>
            <w:vMerge w:val="restart"/>
          </w:tcPr>
          <w:p w:rsidR="00AF5EF6" w:rsidRPr="008A6058" w:rsidRDefault="00AF5EF6" w:rsidP="00AF5EF6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 стажу</w:t>
            </w:r>
          </w:p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F5EF6" w:rsidRPr="008A6058" w:rsidRDefault="00AF5EF6" w:rsidP="00AF5EF6">
            <w:pPr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     </w:t>
            </w:r>
          </w:p>
        </w:tc>
        <w:tc>
          <w:tcPr>
            <w:tcW w:w="3119" w:type="dxa"/>
          </w:tcPr>
          <w:p w:rsidR="00AF5EF6" w:rsidRPr="008A6058" w:rsidRDefault="008D4B62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F5EF6" w:rsidRPr="008A6058" w:rsidTr="00436A4B">
        <w:tc>
          <w:tcPr>
            <w:tcW w:w="4111" w:type="dxa"/>
            <w:vMerge/>
          </w:tcPr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F5EF6" w:rsidRPr="008A6058" w:rsidRDefault="00AF5EF6" w:rsidP="00AF5EF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 до 10 лет                                              </w:t>
            </w:r>
          </w:p>
        </w:tc>
        <w:tc>
          <w:tcPr>
            <w:tcW w:w="3119" w:type="dxa"/>
          </w:tcPr>
          <w:p w:rsidR="00AF5EF6" w:rsidRPr="008A6058" w:rsidRDefault="008D4B62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F5EF6" w:rsidRPr="008A6058" w:rsidTr="00436A4B">
        <w:tc>
          <w:tcPr>
            <w:tcW w:w="4111" w:type="dxa"/>
            <w:vMerge/>
          </w:tcPr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F5EF6" w:rsidRPr="008A6058" w:rsidRDefault="00AF5EF6" w:rsidP="00AF5EF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 до 15 лет                                            </w:t>
            </w:r>
          </w:p>
        </w:tc>
        <w:tc>
          <w:tcPr>
            <w:tcW w:w="3119" w:type="dxa"/>
          </w:tcPr>
          <w:p w:rsidR="00AF5EF6" w:rsidRPr="008A6058" w:rsidRDefault="008D4B62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F5EF6" w:rsidRPr="008A6058" w:rsidTr="00436A4B">
        <w:tc>
          <w:tcPr>
            <w:tcW w:w="4111" w:type="dxa"/>
            <w:vMerge/>
          </w:tcPr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F5EF6" w:rsidRPr="008A6058" w:rsidRDefault="00AF5EF6" w:rsidP="00AF5EF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15 лет                                               </w:t>
            </w:r>
          </w:p>
        </w:tc>
        <w:tc>
          <w:tcPr>
            <w:tcW w:w="3119" w:type="dxa"/>
          </w:tcPr>
          <w:p w:rsidR="00AF5EF6" w:rsidRPr="008A6058" w:rsidRDefault="008D4B62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F5EF6" w:rsidRPr="008A6058" w:rsidTr="00436A4B">
        <w:tc>
          <w:tcPr>
            <w:tcW w:w="4111" w:type="dxa"/>
            <w:vMerge w:val="restart"/>
          </w:tcPr>
          <w:p w:rsidR="00AF5EF6" w:rsidRPr="008A6058" w:rsidRDefault="00AF5EF6" w:rsidP="008610F7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 результатам</w:t>
            </w:r>
            <w:r w:rsidR="008610F7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аттестации </w:t>
            </w:r>
          </w:p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F5EF6" w:rsidRPr="008A6058" w:rsidRDefault="00AF5EF6" w:rsidP="00AF5EF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3119" w:type="dxa"/>
          </w:tcPr>
          <w:p w:rsidR="00AF5EF6" w:rsidRPr="008A6058" w:rsidRDefault="00AF5EF6" w:rsidP="00AF5EF6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5EF6" w:rsidRPr="008A6058" w:rsidTr="00436A4B">
        <w:tc>
          <w:tcPr>
            <w:tcW w:w="4111" w:type="dxa"/>
            <w:vMerge/>
          </w:tcPr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F5EF6" w:rsidRPr="008A6058" w:rsidRDefault="00AF5EF6" w:rsidP="00AF5EF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3119" w:type="dxa"/>
          </w:tcPr>
          <w:p w:rsidR="00AF5EF6" w:rsidRPr="008A6058" w:rsidRDefault="00C01867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5EF6" w:rsidRPr="008A6058" w:rsidTr="00436A4B">
        <w:tc>
          <w:tcPr>
            <w:tcW w:w="4111" w:type="dxa"/>
            <w:vMerge/>
          </w:tcPr>
          <w:p w:rsidR="00AF5EF6" w:rsidRPr="008A6058" w:rsidRDefault="00AF5EF6" w:rsidP="00AF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F5EF6" w:rsidRPr="008A6058" w:rsidRDefault="00AF5EF6" w:rsidP="00AF5EF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3119" w:type="dxa"/>
          </w:tcPr>
          <w:p w:rsidR="00AF5EF6" w:rsidRPr="008A6058" w:rsidRDefault="008A76D5" w:rsidP="00AF5EF6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5EF6" w:rsidRPr="008A6058" w:rsidRDefault="00AF5EF6" w:rsidP="00C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</w:t>
      </w:r>
      <w:r w:rsidR="008A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коллектива - 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</w:t>
      </w:r>
      <w:r w:rsidR="0025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4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</w:p>
    <w:p w:rsidR="00AF5EF6" w:rsidRPr="008A6058" w:rsidRDefault="00AF5EF6" w:rsidP="00AF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дошкольного учреждения является стабильность педагогических кадров и обс</w:t>
      </w:r>
      <w:r w:rsidR="00C01867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персонала.</w:t>
      </w:r>
    </w:p>
    <w:p w:rsidR="00E27987" w:rsidRPr="008A6058" w:rsidRDefault="00E27987" w:rsidP="00DF3177">
      <w:pPr>
        <w:pStyle w:val="a4"/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Основными средствами р</w:t>
      </w:r>
      <w:r w:rsidR="00C01867" w:rsidRPr="008A6058">
        <w:rPr>
          <w:rFonts w:ascii="Times New Roman" w:hAnsi="Times New Roman" w:cs="Times New Roman"/>
          <w:sz w:val="28"/>
          <w:szCs w:val="28"/>
        </w:rPr>
        <w:t xml:space="preserve">еализации предназначения МДОУ </w:t>
      </w:r>
      <w:r w:rsidR="008D4B62">
        <w:rPr>
          <w:rFonts w:ascii="Times New Roman" w:hAnsi="Times New Roman" w:cs="Times New Roman"/>
          <w:sz w:val="28"/>
          <w:szCs w:val="28"/>
        </w:rPr>
        <w:t xml:space="preserve"> д</w:t>
      </w:r>
      <w:r w:rsidR="00C01867" w:rsidRPr="008A6058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8D4B62">
        <w:rPr>
          <w:rFonts w:ascii="Times New Roman" w:hAnsi="Times New Roman" w:cs="Times New Roman"/>
          <w:sz w:val="28"/>
          <w:szCs w:val="28"/>
        </w:rPr>
        <w:t>«Лучик»</w:t>
      </w:r>
      <w:r w:rsidRPr="008A605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27987" w:rsidRPr="008A6058" w:rsidRDefault="00257C9D" w:rsidP="001C4473">
      <w:pPr>
        <w:pStyle w:val="a4"/>
        <w:numPr>
          <w:ilvl w:val="0"/>
          <w:numId w:val="1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МДОУ д</w:t>
      </w:r>
      <w:r w:rsidR="00E27987" w:rsidRPr="008A6058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C01867" w:rsidRPr="008A6058">
        <w:rPr>
          <w:rFonts w:ascii="Times New Roman" w:hAnsi="Times New Roman" w:cs="Times New Roman"/>
          <w:sz w:val="28"/>
          <w:szCs w:val="28"/>
        </w:rPr>
        <w:t xml:space="preserve">сад </w:t>
      </w:r>
      <w:r>
        <w:rPr>
          <w:rFonts w:ascii="Times New Roman" w:hAnsi="Times New Roman" w:cs="Times New Roman"/>
          <w:sz w:val="28"/>
          <w:szCs w:val="28"/>
        </w:rPr>
        <w:t>«Лучик»</w:t>
      </w:r>
      <w:r w:rsidR="00E27987" w:rsidRPr="008A6058">
        <w:rPr>
          <w:rFonts w:ascii="Times New Roman" w:hAnsi="Times New Roman" w:cs="Times New Roman"/>
          <w:sz w:val="28"/>
          <w:szCs w:val="28"/>
        </w:rPr>
        <w:t>;</w:t>
      </w:r>
    </w:p>
    <w:p w:rsidR="00E27987" w:rsidRPr="008A6058" w:rsidRDefault="00E27987" w:rsidP="001C4473">
      <w:pPr>
        <w:pStyle w:val="a4"/>
        <w:numPr>
          <w:ilvl w:val="0"/>
          <w:numId w:val="1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Лицензия на ведение образовательной деятельности;</w:t>
      </w:r>
    </w:p>
    <w:p w:rsidR="00E27987" w:rsidRPr="008D4B62" w:rsidRDefault="00E27987" w:rsidP="001C4473">
      <w:pPr>
        <w:pStyle w:val="a4"/>
        <w:numPr>
          <w:ilvl w:val="0"/>
          <w:numId w:val="1"/>
        </w:numPr>
        <w:shd w:val="clear" w:color="auto" w:fill="FFFFFF"/>
        <w:ind w:right="-5"/>
        <w:rPr>
          <w:rFonts w:ascii="Times New Roman" w:hAnsi="Times New Roman" w:cs="Times New Roman"/>
          <w:color w:val="FF0000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Освоение воспитанниками основной образовательной  программы </w:t>
      </w:r>
      <w:proofErr w:type="spellStart"/>
      <w:r w:rsidR="00F9611A" w:rsidRPr="008A6058">
        <w:rPr>
          <w:rFonts w:ascii="Times New Roman" w:hAnsi="Times New Roman" w:cs="Times New Roman"/>
          <w:sz w:val="28"/>
          <w:szCs w:val="28"/>
        </w:rPr>
        <w:t>С.Г.Якобсона</w:t>
      </w:r>
      <w:proofErr w:type="spellEnd"/>
      <w:r w:rsidR="00F9611A" w:rsidRPr="008A6058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="00F9611A" w:rsidRPr="008A6058">
        <w:rPr>
          <w:rFonts w:ascii="Times New Roman" w:hAnsi="Times New Roman" w:cs="Times New Roman"/>
          <w:sz w:val="28"/>
          <w:szCs w:val="28"/>
        </w:rPr>
        <w:t>Гризина</w:t>
      </w:r>
      <w:proofErr w:type="spellEnd"/>
      <w:r w:rsidR="00F9611A" w:rsidRPr="008A6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611A" w:rsidRPr="008A6058">
        <w:rPr>
          <w:rFonts w:ascii="Times New Roman" w:hAnsi="Times New Roman" w:cs="Times New Roman"/>
          <w:sz w:val="28"/>
          <w:szCs w:val="28"/>
        </w:rPr>
        <w:t>Т.Н.Д</w:t>
      </w:r>
      <w:r w:rsidR="0068475D" w:rsidRPr="008A6058">
        <w:rPr>
          <w:rFonts w:ascii="Times New Roman" w:hAnsi="Times New Roman" w:cs="Times New Roman"/>
          <w:sz w:val="28"/>
          <w:szCs w:val="28"/>
        </w:rPr>
        <w:t>о</w:t>
      </w:r>
      <w:r w:rsidR="00F9611A" w:rsidRPr="008A6058">
        <w:rPr>
          <w:rFonts w:ascii="Times New Roman" w:hAnsi="Times New Roman" w:cs="Times New Roman"/>
          <w:sz w:val="28"/>
          <w:szCs w:val="28"/>
        </w:rPr>
        <w:t>роновой</w:t>
      </w:r>
      <w:proofErr w:type="spellEnd"/>
      <w:r w:rsidR="00F9611A" w:rsidRPr="008A6058">
        <w:rPr>
          <w:rFonts w:ascii="Times New Roman" w:hAnsi="Times New Roman" w:cs="Times New Roman"/>
          <w:sz w:val="28"/>
          <w:szCs w:val="28"/>
        </w:rPr>
        <w:t xml:space="preserve">  « Радуга» </w:t>
      </w:r>
      <w:r w:rsidR="00F9611A" w:rsidRPr="00257C9D">
        <w:rPr>
          <w:rFonts w:ascii="Times New Roman" w:hAnsi="Times New Roman" w:cs="Times New Roman"/>
          <w:sz w:val="28"/>
          <w:szCs w:val="28"/>
        </w:rPr>
        <w:t xml:space="preserve">и дополнительной программы  </w:t>
      </w:r>
      <w:proofErr w:type="spellStart"/>
      <w:r w:rsidR="00F9611A" w:rsidRPr="00257C9D">
        <w:rPr>
          <w:rFonts w:ascii="Times New Roman" w:hAnsi="Times New Roman" w:cs="Times New Roman"/>
          <w:sz w:val="28"/>
          <w:szCs w:val="28"/>
        </w:rPr>
        <w:t>Л.Стеркина</w:t>
      </w:r>
      <w:proofErr w:type="spellEnd"/>
      <w:r w:rsidR="00F9611A" w:rsidRPr="00257C9D">
        <w:rPr>
          <w:rFonts w:ascii="Times New Roman" w:hAnsi="Times New Roman" w:cs="Times New Roman"/>
          <w:sz w:val="28"/>
          <w:szCs w:val="28"/>
        </w:rPr>
        <w:t xml:space="preserve"> « Основы безопасности детей дошкольного возраста»</w:t>
      </w:r>
    </w:p>
    <w:p w:rsidR="002E34F8" w:rsidRPr="008A6058" w:rsidRDefault="002E34F8" w:rsidP="001C4473">
      <w:pPr>
        <w:pStyle w:val="a4"/>
        <w:numPr>
          <w:ilvl w:val="0"/>
          <w:numId w:val="1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Обеспечение благоприятного психологического климата в ДОУ, развитие и совершенствование предметно-развивающей среды;</w:t>
      </w:r>
    </w:p>
    <w:p w:rsidR="0053312A" w:rsidRPr="008A6058" w:rsidRDefault="002E34F8" w:rsidP="001C4473">
      <w:pPr>
        <w:pStyle w:val="a4"/>
        <w:numPr>
          <w:ilvl w:val="0"/>
          <w:numId w:val="1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Профессионализм педагогов;</w:t>
      </w:r>
    </w:p>
    <w:p w:rsidR="00FE4D82" w:rsidRPr="008A6058" w:rsidRDefault="0075001E" w:rsidP="001C4473">
      <w:pPr>
        <w:pStyle w:val="ad"/>
        <w:numPr>
          <w:ilvl w:val="1"/>
          <w:numId w:val="42"/>
        </w:numPr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</w:t>
      </w:r>
      <w:r w:rsidR="00FE4D82" w:rsidRPr="008A6058">
        <w:rPr>
          <w:rFonts w:ascii="Times New Roman" w:hAnsi="Times New Roman" w:cs="Times New Roman"/>
          <w:b/>
          <w:sz w:val="28"/>
          <w:szCs w:val="28"/>
        </w:rPr>
        <w:t>р</w:t>
      </w:r>
      <w:r w:rsidRPr="008A6058">
        <w:rPr>
          <w:rFonts w:ascii="Times New Roman" w:hAnsi="Times New Roman" w:cs="Times New Roman"/>
          <w:b/>
          <w:sz w:val="28"/>
          <w:szCs w:val="28"/>
        </w:rPr>
        <w:t>ограммы.</w:t>
      </w:r>
    </w:p>
    <w:p w:rsidR="00FE4D82" w:rsidRPr="008A6058" w:rsidRDefault="00FE4D82" w:rsidP="00FC73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Цель и задачи деятельности ДОУ по реализации основной образовательной программы определяются ФГОС д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школьного образования, Устава ДОУ, реализуемой комплексной программы «Радуга</w:t>
      </w:r>
      <w:r w:rsidR="0015660C">
        <w:rPr>
          <w:rFonts w:ascii="Times New Roman" w:hAnsi="Times New Roman" w:cs="Times New Roman"/>
          <w:sz w:val="28"/>
          <w:szCs w:val="28"/>
        </w:rPr>
        <w:t>», приоритетного направления - р</w:t>
      </w:r>
      <w:r w:rsidR="0015660C">
        <w:rPr>
          <w:rFonts w:ascii="Times New Roman" w:hAnsi="Times New Roman" w:cs="Times New Roman"/>
          <w:sz w:val="28"/>
          <w:szCs w:val="28"/>
        </w:rPr>
        <w:t>е</w:t>
      </w:r>
      <w:r w:rsidR="0015660C">
        <w:rPr>
          <w:rFonts w:ascii="Times New Roman" w:hAnsi="Times New Roman" w:cs="Times New Roman"/>
          <w:sz w:val="28"/>
          <w:szCs w:val="28"/>
        </w:rPr>
        <w:t>чевого</w:t>
      </w:r>
      <w:r w:rsidRPr="008A6058">
        <w:rPr>
          <w:rFonts w:ascii="Times New Roman" w:hAnsi="Times New Roman" w:cs="Times New Roman"/>
          <w:sz w:val="28"/>
          <w:szCs w:val="28"/>
        </w:rPr>
        <w:t xml:space="preserve"> развития дошкольников с учетом регионального компонента,  на основе анализа результатов предшествующей педа</w:t>
      </w:r>
      <w:r w:rsidRPr="008A6058">
        <w:rPr>
          <w:rFonts w:ascii="Times New Roman" w:hAnsi="Times New Roman" w:cs="Times New Roman"/>
          <w:sz w:val="28"/>
          <w:szCs w:val="28"/>
        </w:rPr>
        <w:softHyphen/>
        <w:t>гогической деятельности, потребностей детей и родителей, социума, в котором находится дошкольн</w:t>
      </w:r>
      <w:r w:rsidR="00FC73B2" w:rsidRPr="008A6058">
        <w:rPr>
          <w:rFonts w:ascii="Times New Roman" w:hAnsi="Times New Roman" w:cs="Times New Roman"/>
          <w:sz w:val="28"/>
          <w:szCs w:val="28"/>
        </w:rPr>
        <w:t>ое образов</w:t>
      </w:r>
      <w:r w:rsidR="00FC73B2" w:rsidRPr="008A6058">
        <w:rPr>
          <w:rFonts w:ascii="Times New Roman" w:hAnsi="Times New Roman" w:cs="Times New Roman"/>
          <w:sz w:val="28"/>
          <w:szCs w:val="28"/>
        </w:rPr>
        <w:t>а</w:t>
      </w:r>
      <w:r w:rsidR="00FC73B2" w:rsidRPr="008A6058">
        <w:rPr>
          <w:rFonts w:ascii="Times New Roman" w:hAnsi="Times New Roman" w:cs="Times New Roman"/>
          <w:sz w:val="28"/>
          <w:szCs w:val="28"/>
        </w:rPr>
        <w:t xml:space="preserve">тельное учреждение. </w:t>
      </w:r>
    </w:p>
    <w:p w:rsidR="008610F7" w:rsidRPr="008A6058" w:rsidRDefault="008610F7" w:rsidP="008610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срок освоения Программы составляет - 5 лет; </w:t>
      </w:r>
    </w:p>
    <w:p w:rsidR="00FE4D82" w:rsidRPr="008A6058" w:rsidRDefault="008A6058" w:rsidP="008A60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E4D82" w:rsidRPr="008A6058">
        <w:rPr>
          <w:rFonts w:ascii="Times New Roman" w:hAnsi="Times New Roman" w:cs="Times New Roman"/>
          <w:b/>
          <w:sz w:val="28"/>
          <w:szCs w:val="28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="00FE4D82" w:rsidRPr="008A6058">
        <w:rPr>
          <w:rFonts w:ascii="Times New Roman" w:hAnsi="Times New Roman" w:cs="Times New Roman"/>
          <w:sz w:val="28"/>
          <w:szCs w:val="28"/>
        </w:rPr>
        <w:t>:</w:t>
      </w:r>
    </w:p>
    <w:p w:rsidR="008A6058" w:rsidRDefault="00FE4D82" w:rsidP="008A6058">
      <w:pPr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</w:t>
      </w:r>
      <w:r w:rsidRPr="008A605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A6058">
        <w:rPr>
          <w:rFonts w:ascii="Times New Roman" w:hAnsi="Times New Roman" w:cs="Times New Roman"/>
          <w:color w:val="000000"/>
          <w:sz w:val="28"/>
          <w:szCs w:val="28"/>
        </w:rPr>
        <w:t>дивидуальных психологических и физиологических особенностей.</w:t>
      </w:r>
    </w:p>
    <w:p w:rsidR="00FE4D82" w:rsidRPr="008A6058" w:rsidRDefault="00FE4D82" w:rsidP="008A6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8A605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A60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4D82" w:rsidRPr="008A6058" w:rsidRDefault="00FE4D82" w:rsidP="008A6058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058">
        <w:rPr>
          <w:rFonts w:ascii="Times New Roman" w:hAnsi="Times New Roman" w:cs="Times New Roman"/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</w:t>
      </w:r>
      <w:r w:rsidRPr="008A605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6058">
        <w:rPr>
          <w:rFonts w:ascii="Times New Roman" w:hAnsi="Times New Roman" w:cs="Times New Roman"/>
          <w:color w:val="000000"/>
          <w:sz w:val="28"/>
          <w:szCs w:val="28"/>
        </w:rPr>
        <w:t xml:space="preserve">го развития, развития инициативы и творческих способностей на основе сотрудничества </w:t>
      </w:r>
      <w:proofErr w:type="gramStart"/>
      <w:r w:rsidRPr="008A605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A605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</w:t>
      </w:r>
      <w:r w:rsidRPr="008A60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6058">
        <w:rPr>
          <w:rFonts w:ascii="Times New Roman" w:hAnsi="Times New Roman" w:cs="Times New Roman"/>
          <w:color w:val="000000"/>
          <w:sz w:val="28"/>
          <w:szCs w:val="28"/>
        </w:rPr>
        <w:t>ками и соответствующим возрасту видам деятельности;</w:t>
      </w:r>
    </w:p>
    <w:p w:rsidR="00FE4D82" w:rsidRPr="008A6058" w:rsidRDefault="00FE4D82" w:rsidP="001C447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058">
        <w:rPr>
          <w:rFonts w:ascii="Times New Roman" w:hAnsi="Times New Roman" w:cs="Times New Roman"/>
          <w:color w:val="000000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E4D82" w:rsidRPr="008A6058" w:rsidRDefault="00FE4D82" w:rsidP="00FE4D82">
      <w:pPr>
        <w:shd w:val="clear" w:color="auto" w:fill="FFFFFF"/>
        <w:spacing w:line="43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058">
        <w:rPr>
          <w:rFonts w:ascii="Times New Roman" w:hAnsi="Times New Roman" w:cs="Times New Roman"/>
          <w:b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FE4D82" w:rsidRPr="008A6058" w:rsidRDefault="00FE4D82" w:rsidP="00FE4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FE4D82" w:rsidRPr="008A6058" w:rsidRDefault="00FE4D82" w:rsidP="00FE4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FE4D82" w:rsidRPr="008A6058" w:rsidRDefault="00FE4D82" w:rsidP="00C0186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3.Обеспечение преемственности целей, задач и содержания образования, реализуемых в рамках образовательных пр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FE4D82" w:rsidRPr="008A6058" w:rsidRDefault="00FE4D82" w:rsidP="00FE4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</w:t>
      </w:r>
      <w:r w:rsidRPr="008A6058">
        <w:rPr>
          <w:rFonts w:ascii="Times New Roman" w:hAnsi="Times New Roman" w:cs="Times New Roman"/>
          <w:sz w:val="28"/>
          <w:szCs w:val="28"/>
        </w:rPr>
        <w:t>я</w:t>
      </w:r>
      <w:r w:rsidRPr="008A6058">
        <w:rPr>
          <w:rFonts w:ascii="Times New Roman" w:hAnsi="Times New Roman" w:cs="Times New Roman"/>
          <w:sz w:val="28"/>
          <w:szCs w:val="28"/>
        </w:rPr>
        <w:t>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FE4D82" w:rsidRPr="008A6058" w:rsidRDefault="00FE4D82" w:rsidP="00FE4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5.Объединение обучения и воспитания в целостный образовательный процесс на основе духовно-нравственных и соци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культурных ценностей и принятых в обществе правил и норм поведения в интересах человека, семьи, общества.</w:t>
      </w:r>
    </w:p>
    <w:p w:rsidR="00FE4D82" w:rsidRPr="008A6058" w:rsidRDefault="00FE4D82" w:rsidP="00FE4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6. Формирование общей культуры личности детей, в том числе ценностей здорового образа жизни, развития их социал</w:t>
      </w:r>
      <w:r w:rsidRPr="008A6058">
        <w:rPr>
          <w:rFonts w:ascii="Times New Roman" w:hAnsi="Times New Roman" w:cs="Times New Roman"/>
          <w:sz w:val="28"/>
          <w:szCs w:val="28"/>
        </w:rPr>
        <w:t>ь</w:t>
      </w:r>
      <w:r w:rsidRPr="008A6058">
        <w:rPr>
          <w:rFonts w:ascii="Times New Roman" w:hAnsi="Times New Roman" w:cs="Times New Roman"/>
          <w:sz w:val="28"/>
          <w:szCs w:val="28"/>
        </w:rPr>
        <w:t>ных, нравственных, эстетических, интеллектуальных, физических качеств, инициативности, самостоятельности и отве</w:t>
      </w:r>
      <w:r w:rsidRPr="008A6058">
        <w:rPr>
          <w:rFonts w:ascii="Times New Roman" w:hAnsi="Times New Roman" w:cs="Times New Roman"/>
          <w:sz w:val="28"/>
          <w:szCs w:val="28"/>
        </w:rPr>
        <w:t>т</w:t>
      </w:r>
      <w:r w:rsidRPr="008A6058">
        <w:rPr>
          <w:rFonts w:ascii="Times New Roman" w:hAnsi="Times New Roman" w:cs="Times New Roman"/>
          <w:sz w:val="28"/>
          <w:szCs w:val="28"/>
        </w:rPr>
        <w:t>ственности ребенка, формирования предпосылок учебной деятельности.</w:t>
      </w:r>
    </w:p>
    <w:p w:rsidR="00FE4D82" w:rsidRPr="008A6058" w:rsidRDefault="00FE4D82" w:rsidP="00FE4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7.   Обеспечение вариативности и разнообразия содержания Программ и организационных форм дошкольного образов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ния, возможности формирования Программ различной направленности с учетом образовательных потребностей, сп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собностей и состояния здоровья детей.</w:t>
      </w:r>
    </w:p>
    <w:p w:rsidR="00FE4D82" w:rsidRPr="008A6058" w:rsidRDefault="00FE4D82" w:rsidP="00FE4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8.Формирование социокультурной среды, соответствующей возрастным, индивидуальным, психологическим и физиол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гическим особенностям детей.</w:t>
      </w:r>
    </w:p>
    <w:p w:rsidR="002E34F8" w:rsidRPr="008A6058" w:rsidRDefault="00FE4D82" w:rsidP="00FE4D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9.Обеспечение психолого-педагогической поддержки семьи и повышения компетентности родителей (законных пре</w:t>
      </w:r>
      <w:r w:rsidRPr="008A6058">
        <w:rPr>
          <w:rFonts w:ascii="Times New Roman" w:hAnsi="Times New Roman" w:cs="Times New Roman"/>
          <w:sz w:val="28"/>
          <w:szCs w:val="28"/>
        </w:rPr>
        <w:t>д</w:t>
      </w:r>
      <w:r w:rsidRPr="008A6058">
        <w:rPr>
          <w:rFonts w:ascii="Times New Roman" w:hAnsi="Times New Roman" w:cs="Times New Roman"/>
          <w:sz w:val="28"/>
          <w:szCs w:val="28"/>
        </w:rPr>
        <w:t>ставителей) в вопросах развития и образования, охраны и укрепления здоровья детей.</w:t>
      </w:r>
    </w:p>
    <w:p w:rsidR="00DF3177" w:rsidRPr="008A6058" w:rsidRDefault="0075001E" w:rsidP="0075001E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1.3</w:t>
      </w:r>
      <w:r w:rsidR="005E37C2" w:rsidRPr="008A6058">
        <w:rPr>
          <w:rFonts w:ascii="Times New Roman" w:hAnsi="Times New Roman" w:cs="Times New Roman"/>
          <w:b/>
          <w:sz w:val="28"/>
          <w:szCs w:val="28"/>
        </w:rPr>
        <w:t>.</w:t>
      </w:r>
      <w:r w:rsidRPr="008A6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7C2" w:rsidRPr="008A6058">
        <w:rPr>
          <w:rFonts w:ascii="Times New Roman" w:hAnsi="Times New Roman" w:cs="Times New Roman"/>
          <w:b/>
          <w:sz w:val="28"/>
          <w:szCs w:val="28"/>
        </w:rPr>
        <w:t xml:space="preserve">Основные принципы и подходы </w:t>
      </w:r>
      <w:r w:rsidRPr="008A6058">
        <w:rPr>
          <w:rFonts w:ascii="Times New Roman" w:hAnsi="Times New Roman" w:cs="Times New Roman"/>
          <w:b/>
          <w:sz w:val="28"/>
          <w:szCs w:val="28"/>
        </w:rPr>
        <w:t>к формированию образовательной П</w:t>
      </w:r>
      <w:r w:rsidR="005E37C2" w:rsidRPr="008A6058">
        <w:rPr>
          <w:rFonts w:ascii="Times New Roman" w:hAnsi="Times New Roman" w:cs="Times New Roman"/>
          <w:b/>
          <w:sz w:val="28"/>
          <w:szCs w:val="28"/>
        </w:rPr>
        <w:t>рограммы учреждения.</w:t>
      </w:r>
    </w:p>
    <w:p w:rsidR="005E37C2" w:rsidRPr="008A6058" w:rsidRDefault="005E37C2" w:rsidP="008A6058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принципами и подходами, определенными Федеральными государственными образовательными стандартами:</w:t>
      </w:r>
    </w:p>
    <w:p w:rsidR="005E37C2" w:rsidRPr="008A6058" w:rsidRDefault="005E37C2" w:rsidP="008A605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Полноценное проживание ребёнком всех этапов детства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младенческого, раннего, дошкольного возраста), обог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щение детского развития;</w:t>
      </w:r>
    </w:p>
    <w:p w:rsidR="005E37C2" w:rsidRPr="008A6058" w:rsidRDefault="00D96525" w:rsidP="001C447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образования;</w:t>
      </w:r>
    </w:p>
    <w:p w:rsidR="00D96525" w:rsidRPr="008A6058" w:rsidRDefault="00D96525" w:rsidP="001C447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D96525" w:rsidRPr="008A6058" w:rsidRDefault="00D96525" w:rsidP="001C447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D96525" w:rsidRPr="008A6058" w:rsidRDefault="00D96525" w:rsidP="001C447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Сотрудничество с семьей;</w:t>
      </w:r>
    </w:p>
    <w:p w:rsidR="00D96525" w:rsidRPr="008A6058" w:rsidRDefault="00D96525" w:rsidP="001C447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D96525" w:rsidRPr="008A6058" w:rsidRDefault="00D96525" w:rsidP="001C447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и действий ребенка в различных видах деятельности;</w:t>
      </w:r>
    </w:p>
    <w:p w:rsidR="00D96525" w:rsidRPr="008A6058" w:rsidRDefault="00D96525" w:rsidP="001C447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образования;</w:t>
      </w:r>
    </w:p>
    <w:p w:rsidR="00D96525" w:rsidRPr="008A6058" w:rsidRDefault="00D96525" w:rsidP="001C447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детей;</w:t>
      </w:r>
    </w:p>
    <w:p w:rsidR="0075001E" w:rsidRPr="008A6058" w:rsidRDefault="00D96525" w:rsidP="008A6058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Pr="008A6058">
        <w:rPr>
          <w:rFonts w:ascii="Times New Roman" w:hAnsi="Times New Roman" w:cs="Times New Roman"/>
          <w:sz w:val="28"/>
          <w:szCs w:val="28"/>
        </w:rPr>
        <w:t xml:space="preserve"> программы  разработаны в соответствии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7C9D">
        <w:rPr>
          <w:rFonts w:ascii="Times New Roman" w:hAnsi="Times New Roman" w:cs="Times New Roman"/>
          <w:sz w:val="28"/>
          <w:szCs w:val="28"/>
        </w:rPr>
        <w:t>:</w:t>
      </w:r>
      <w:r w:rsidRPr="008A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B6" w:rsidRDefault="0075001E" w:rsidP="001402B6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96525" w:rsidRPr="008A6058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к структуре основной  общеобразовательной пр</w:t>
      </w:r>
      <w:r w:rsidR="00D96525" w:rsidRPr="008A6058">
        <w:rPr>
          <w:rFonts w:ascii="Times New Roman" w:hAnsi="Times New Roman" w:cs="Times New Roman"/>
          <w:sz w:val="28"/>
          <w:szCs w:val="28"/>
        </w:rPr>
        <w:t>о</w:t>
      </w:r>
      <w:r w:rsidR="00D96525" w:rsidRPr="008A6058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образования, </w:t>
      </w:r>
    </w:p>
    <w:p w:rsidR="0075001E" w:rsidRPr="008A6058" w:rsidRDefault="0075001E" w:rsidP="001402B6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</w:t>
      </w:r>
      <w:r w:rsidR="00D96525" w:rsidRPr="008A6058">
        <w:rPr>
          <w:rFonts w:ascii="Times New Roman" w:hAnsi="Times New Roman" w:cs="Times New Roman"/>
          <w:sz w:val="28"/>
          <w:szCs w:val="28"/>
        </w:rPr>
        <w:t>Законом РФ от 29.12.2012 №273- Ф3 «Об образовании в Российской Федерации»,</w:t>
      </w:r>
    </w:p>
    <w:p w:rsidR="001402B6" w:rsidRPr="001402B6" w:rsidRDefault="0075001E" w:rsidP="001402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2B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6560IO" w:history="1">
        <w:r w:rsidR="001402B6" w:rsidRPr="001402B6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</w:rPr>
          <w:t>Санитарными правилами и нормами СанПиН 1.2.3685-21 "Гигиенические нормативы и требования к обеспечению бе</w:t>
        </w:r>
        <w:r w:rsidR="001402B6" w:rsidRPr="001402B6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</w:rPr>
          <w:t>з</w:t>
        </w:r>
        <w:r w:rsidR="001402B6" w:rsidRPr="001402B6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</w:rPr>
          <w:t>опасности и (или) безвредности для человека факторов среды обитания"</w:t>
        </w:r>
      </w:hyperlink>
      <w:r w:rsidR="001402B6" w:rsidRPr="001402B6">
        <w:rPr>
          <w:rFonts w:ascii="Times New Roman" w:hAnsi="Times New Roman" w:cs="Times New Roman"/>
          <w:sz w:val="28"/>
          <w:szCs w:val="28"/>
        </w:rPr>
        <w:t xml:space="preserve">, </w:t>
      </w:r>
      <w:r w:rsidR="00EB670D">
        <w:rPr>
          <w:rFonts w:ascii="Times New Roman" w:hAnsi="Times New Roman" w:cs="Times New Roman"/>
          <w:sz w:val="28"/>
          <w:szCs w:val="28"/>
        </w:rPr>
        <w:t>утвержденные</w:t>
      </w:r>
      <w:r w:rsidR="001402B6" w:rsidRPr="001402B6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</w:t>
      </w:r>
      <w:r w:rsidR="001402B6" w:rsidRPr="001402B6">
        <w:rPr>
          <w:rFonts w:ascii="Times New Roman" w:hAnsi="Times New Roman" w:cs="Times New Roman"/>
          <w:sz w:val="28"/>
          <w:szCs w:val="28"/>
        </w:rPr>
        <w:t>у</w:t>
      </w:r>
      <w:r w:rsidR="001402B6" w:rsidRPr="001402B6">
        <w:rPr>
          <w:rFonts w:ascii="Times New Roman" w:hAnsi="Times New Roman" w:cs="Times New Roman"/>
          <w:sz w:val="28"/>
          <w:szCs w:val="28"/>
        </w:rPr>
        <w:t>дарственного санитарного врача РФ от 28.01.2021г №2;</w:t>
      </w:r>
    </w:p>
    <w:p w:rsidR="0075001E" w:rsidRDefault="001402B6" w:rsidP="0014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B6">
        <w:rPr>
          <w:rFonts w:ascii="Times New Roman" w:hAnsi="Times New Roman" w:cs="Times New Roman"/>
          <w:sz w:val="28"/>
          <w:szCs w:val="28"/>
          <w:shd w:val="clear" w:color="auto" w:fill="FFFFFF"/>
        </w:rPr>
        <w:t>- Санитарными правилами СП 2.4.3648-20 "Санитарно-эпидемиологические требования к организациям воспитания и обучения, отдыха и оздоровления</w:t>
      </w:r>
      <w:r w:rsidR="00EB6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 молодежи", утверждённые</w:t>
      </w:r>
      <w:r w:rsidRPr="00140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02B6">
        <w:rPr>
          <w:rFonts w:ascii="Times New Roman" w:hAnsi="Times New Roman" w:cs="Times New Roman"/>
          <w:sz w:val="28"/>
          <w:szCs w:val="28"/>
        </w:rPr>
        <w:t>Постановление</w:t>
      </w:r>
      <w:r w:rsidR="00EB670D">
        <w:rPr>
          <w:rFonts w:ascii="Times New Roman" w:hAnsi="Times New Roman" w:cs="Times New Roman"/>
          <w:sz w:val="28"/>
          <w:szCs w:val="28"/>
        </w:rPr>
        <w:t>м</w:t>
      </w:r>
      <w:r w:rsidRPr="001402B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</w:t>
      </w:r>
      <w:r w:rsidRPr="001402B6">
        <w:rPr>
          <w:rFonts w:ascii="Times New Roman" w:hAnsi="Times New Roman" w:cs="Times New Roman"/>
          <w:sz w:val="28"/>
          <w:szCs w:val="28"/>
        </w:rPr>
        <w:t>и</w:t>
      </w:r>
      <w:r w:rsidRPr="001402B6">
        <w:rPr>
          <w:rFonts w:ascii="Times New Roman" w:hAnsi="Times New Roman" w:cs="Times New Roman"/>
          <w:sz w:val="28"/>
          <w:szCs w:val="28"/>
        </w:rPr>
        <w:t>тарного врача РФ от 28 сентября 2020 г. № 28;</w:t>
      </w:r>
    </w:p>
    <w:p w:rsidR="001402B6" w:rsidRPr="001402B6" w:rsidRDefault="001402B6" w:rsidP="00140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7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Санитарно-эпидемиологическими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правила</w:t>
      </w:r>
      <w:r w:rsidR="00EB67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 и нормами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СанПиН 2.3/2.4.3590-20</w:t>
      </w:r>
      <w:r w:rsidRPr="001402B6">
        <w:rPr>
          <w:rFonts w:ascii="Times New Roman" w:hAnsi="Times New Roman" w:cs="Times New Roman"/>
          <w:bCs/>
          <w:sz w:val="28"/>
          <w:szCs w:val="28"/>
        </w:rPr>
        <w:br/>
      </w:r>
      <w:r w:rsidR="00EB67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«Санитарно-эпидемиологические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требования к организации общественного питания населения</w:t>
      </w:r>
      <w:r w:rsidR="00EB67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у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твержден</w:t>
      </w:r>
      <w:r w:rsidR="00EB67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EB67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1402B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EB670D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1402B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</w:t>
        </w:r>
        <w:r w:rsidRPr="001402B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1402B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новлением</w:t>
        </w:r>
      </w:hyperlink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Главного</w:t>
      </w:r>
      <w:r w:rsidRPr="00140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государственного</w:t>
      </w:r>
      <w:r w:rsidRPr="00140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санитарного врача</w:t>
      </w:r>
      <w:r w:rsidRPr="00140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27 октября 2020 г. N 32</w:t>
      </w:r>
    </w:p>
    <w:p w:rsidR="0075001E" w:rsidRPr="008A6058" w:rsidRDefault="0075001E" w:rsidP="008A6058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</w:t>
      </w:r>
      <w:r w:rsidR="00D96525" w:rsidRPr="008A6058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D96525" w:rsidRPr="008A60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96525" w:rsidRPr="008A6058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</w:t>
      </w:r>
      <w:r w:rsidR="00D96525" w:rsidRPr="008A6058">
        <w:rPr>
          <w:rFonts w:ascii="Times New Roman" w:hAnsi="Times New Roman" w:cs="Times New Roman"/>
          <w:sz w:val="28"/>
          <w:szCs w:val="28"/>
        </w:rPr>
        <w:t>о</w:t>
      </w:r>
      <w:r w:rsidR="00D96525" w:rsidRPr="008A6058">
        <w:rPr>
          <w:rFonts w:ascii="Times New Roman" w:hAnsi="Times New Roman" w:cs="Times New Roman"/>
          <w:sz w:val="28"/>
          <w:szCs w:val="28"/>
        </w:rPr>
        <w:t>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D96525" w:rsidRPr="008A6058" w:rsidRDefault="0075001E" w:rsidP="008A6058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</w:t>
      </w:r>
      <w:r w:rsidR="00D96525" w:rsidRPr="008A6058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D96525" w:rsidRPr="008A60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96525" w:rsidRPr="008A6058">
        <w:rPr>
          <w:rFonts w:ascii="Times New Roman" w:hAnsi="Times New Roman" w:cs="Times New Roman"/>
          <w:sz w:val="28"/>
          <w:szCs w:val="28"/>
        </w:rPr>
        <w:t xml:space="preserve"> России от 17.10.2013 №1155 « Об утверждении Федерального государственного образовател</w:t>
      </w:r>
      <w:r w:rsidR="00D96525" w:rsidRPr="008A6058">
        <w:rPr>
          <w:rFonts w:ascii="Times New Roman" w:hAnsi="Times New Roman" w:cs="Times New Roman"/>
          <w:sz w:val="28"/>
          <w:szCs w:val="28"/>
        </w:rPr>
        <w:t>ь</w:t>
      </w:r>
      <w:r w:rsidR="00D96525" w:rsidRPr="008A6058">
        <w:rPr>
          <w:rFonts w:ascii="Times New Roman" w:hAnsi="Times New Roman" w:cs="Times New Roman"/>
          <w:sz w:val="28"/>
          <w:szCs w:val="28"/>
        </w:rPr>
        <w:t>ного стандарта дошкольного образования».</w:t>
      </w:r>
    </w:p>
    <w:p w:rsidR="00D96525" w:rsidRPr="008A6058" w:rsidRDefault="00D96525" w:rsidP="0075001E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культуры; развитие физических, интеллектуальных и личностных качеств, обесп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>чивающих социальную успешность; сохранение и укрепление здоровья детей.</w:t>
      </w:r>
    </w:p>
    <w:p w:rsidR="00D96525" w:rsidRPr="008A6058" w:rsidRDefault="00D96525" w:rsidP="0075001E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 Содержание программы включает совокупность образовательных областей, которые обеспечивают разносторонне ра</w:t>
      </w:r>
      <w:r w:rsidRPr="008A6058">
        <w:rPr>
          <w:rFonts w:ascii="Times New Roman" w:hAnsi="Times New Roman" w:cs="Times New Roman"/>
          <w:sz w:val="28"/>
          <w:szCs w:val="28"/>
        </w:rPr>
        <w:t>з</w:t>
      </w:r>
      <w:r w:rsidRPr="008A6058">
        <w:rPr>
          <w:rFonts w:ascii="Times New Roman" w:hAnsi="Times New Roman" w:cs="Times New Roman"/>
          <w:sz w:val="28"/>
          <w:szCs w:val="28"/>
        </w:rPr>
        <w:t>витие  детей с учетом их возрастных и индивидуальных особенностей  по основным направлениям – физическому, соц</w:t>
      </w:r>
      <w:r w:rsidRPr="008A6058">
        <w:rPr>
          <w:rFonts w:ascii="Times New Roman" w:hAnsi="Times New Roman" w:cs="Times New Roman"/>
          <w:sz w:val="28"/>
          <w:szCs w:val="28"/>
        </w:rPr>
        <w:t>и</w:t>
      </w:r>
      <w:r w:rsidRPr="008A6058">
        <w:rPr>
          <w:rFonts w:ascii="Times New Roman" w:hAnsi="Times New Roman" w:cs="Times New Roman"/>
          <w:sz w:val="28"/>
          <w:szCs w:val="28"/>
        </w:rPr>
        <w:t xml:space="preserve">ально </w:t>
      </w:r>
      <w:r w:rsidR="0075001E" w:rsidRPr="008A6058">
        <w:rPr>
          <w:rFonts w:ascii="Times New Roman" w:hAnsi="Times New Roman" w:cs="Times New Roman"/>
          <w:sz w:val="28"/>
          <w:szCs w:val="28"/>
        </w:rPr>
        <w:t>–</w:t>
      </w:r>
      <w:r w:rsidRPr="008A6058">
        <w:rPr>
          <w:rFonts w:ascii="Times New Roman" w:hAnsi="Times New Roman" w:cs="Times New Roman"/>
          <w:sz w:val="28"/>
          <w:szCs w:val="28"/>
        </w:rPr>
        <w:t xml:space="preserve"> коммуникативному, познавательному, речевому и художественно </w:t>
      </w:r>
      <w:r w:rsidR="0075001E" w:rsidRPr="008A6058">
        <w:rPr>
          <w:rFonts w:ascii="Times New Roman" w:hAnsi="Times New Roman" w:cs="Times New Roman"/>
          <w:sz w:val="28"/>
          <w:szCs w:val="28"/>
        </w:rPr>
        <w:t>–</w:t>
      </w:r>
      <w:r w:rsidRPr="008A6058">
        <w:rPr>
          <w:rFonts w:ascii="Times New Roman" w:hAnsi="Times New Roman" w:cs="Times New Roman"/>
          <w:sz w:val="28"/>
          <w:szCs w:val="28"/>
        </w:rPr>
        <w:t xml:space="preserve"> эстетическому.</w:t>
      </w:r>
    </w:p>
    <w:p w:rsidR="00D96525" w:rsidRPr="008A6058" w:rsidRDefault="00D96525" w:rsidP="0075001E">
      <w:pPr>
        <w:pStyle w:val="a4"/>
        <w:shd w:val="clear" w:color="auto" w:fill="FFFFFF"/>
        <w:spacing w:before="0" w:beforeAutospacing="0" w:after="24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Реализацию  программы обеспечивает педагогический коллектив. </w:t>
      </w:r>
    </w:p>
    <w:p w:rsidR="00D96525" w:rsidRPr="008A6058" w:rsidRDefault="00804713" w:rsidP="00804713">
      <w:pPr>
        <w:pStyle w:val="a4"/>
        <w:shd w:val="clear" w:color="auto" w:fill="FFFFFF"/>
        <w:spacing w:before="0" w:beforeAutospacing="0" w:after="24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1.4.</w:t>
      </w:r>
      <w:r w:rsidR="00D96525" w:rsidRPr="008A6058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детей, воспитывающихся в образовательном учреждении</w:t>
      </w:r>
      <w:r w:rsidR="00D96525" w:rsidRPr="008A6058">
        <w:rPr>
          <w:rFonts w:ascii="Times New Roman" w:hAnsi="Times New Roman" w:cs="Times New Roman"/>
          <w:sz w:val="28"/>
          <w:szCs w:val="28"/>
        </w:rPr>
        <w:t>:</w:t>
      </w:r>
    </w:p>
    <w:p w:rsidR="00D96525" w:rsidRPr="008A6058" w:rsidRDefault="00D96525" w:rsidP="00804713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Психическое развитие ребёнка – дошкольника отличается чрезвычайным разнообразием и динамичностью. В годы д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школьного детства происходят изменения в развитии личности, в общении ребёнка с окружающим, углубляются позн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lastRenderedPageBreak/>
        <w:t>ния и детская деятельность. Выделение наиболее существенных характеристик подобных изменений, интегрирующих все остальные,- главная задача воспитания. В качестве одной из таких единиц можно рассмотреть развитие способн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стей как основную образовательную цель данной программы.</w:t>
      </w:r>
    </w:p>
    <w:p w:rsidR="00D96525" w:rsidRPr="008A6058" w:rsidRDefault="00D96525" w:rsidP="00804713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Условно способности можно разделить на две большие группы. Первая группа относится к сфере познания действител</w:t>
      </w:r>
      <w:r w:rsidRPr="008A6058">
        <w:rPr>
          <w:rFonts w:ascii="Times New Roman" w:hAnsi="Times New Roman" w:cs="Times New Roman"/>
          <w:sz w:val="28"/>
          <w:szCs w:val="28"/>
        </w:rPr>
        <w:t>ь</w:t>
      </w:r>
      <w:r w:rsidRPr="008A6058">
        <w:rPr>
          <w:rFonts w:ascii="Times New Roman" w:hAnsi="Times New Roman" w:cs="Times New Roman"/>
          <w:sz w:val="28"/>
          <w:szCs w:val="28"/>
        </w:rPr>
        <w:t>ности. Вторая – к сфере выражения отношения к действительности и позволяет ребёнку проявить это отношение с п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мощью, прежде всего символических средств.</w:t>
      </w:r>
    </w:p>
    <w:p w:rsidR="00D96525" w:rsidRPr="008A6058" w:rsidRDefault="00D96525" w:rsidP="00804713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Характеристика возрастных особенностей развития детей </w:t>
      </w:r>
      <w:r w:rsidR="00C01867" w:rsidRPr="008A6058">
        <w:rPr>
          <w:rFonts w:ascii="Times New Roman" w:hAnsi="Times New Roman" w:cs="Times New Roman"/>
          <w:sz w:val="28"/>
          <w:szCs w:val="28"/>
        </w:rPr>
        <w:t>дошкольного</w:t>
      </w:r>
      <w:r w:rsidRPr="008A6058">
        <w:rPr>
          <w:rFonts w:ascii="Times New Roman" w:hAnsi="Times New Roman" w:cs="Times New Roman"/>
          <w:sz w:val="28"/>
          <w:szCs w:val="28"/>
        </w:rPr>
        <w:t xml:space="preserve"> возраста необходима для правильной организ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ции образовательного процесса, как в условиях семьи, так и в условиях дошкольного образовательного учреждения.</w:t>
      </w:r>
    </w:p>
    <w:p w:rsidR="00804713" w:rsidRPr="008A6058" w:rsidRDefault="00F83AB3" w:rsidP="00804713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Программа охватывает 3 возрастные группы: </w:t>
      </w:r>
      <w:r w:rsidR="00804713" w:rsidRPr="008A6058">
        <w:rPr>
          <w:rFonts w:ascii="Times New Roman" w:hAnsi="Times New Roman" w:cs="Times New Roman"/>
          <w:sz w:val="28"/>
          <w:szCs w:val="28"/>
        </w:rPr>
        <w:t>3 возрастные группы: младший дошкольный возраст – дети до 3-х лет, от 3-4 лет</w:t>
      </w:r>
      <w:proofErr w:type="gramStart"/>
      <w:r w:rsidR="00804713" w:rsidRPr="008A605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804713" w:rsidRPr="008A6058">
        <w:rPr>
          <w:rFonts w:ascii="Times New Roman" w:hAnsi="Times New Roman" w:cs="Times New Roman"/>
          <w:sz w:val="28"/>
          <w:szCs w:val="28"/>
        </w:rPr>
        <w:t xml:space="preserve"> средний дошкольный возраст- от 4 до 5 лет, старший дошкольный возраст- от 5 до 7 лет.</w:t>
      </w:r>
    </w:p>
    <w:p w:rsidR="00CE1423" w:rsidRPr="008A6058" w:rsidRDefault="00CE1423" w:rsidP="0075001E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</w:rPr>
      </w:pPr>
    </w:p>
    <w:p w:rsidR="002D28EF" w:rsidRPr="008A6058" w:rsidRDefault="001C4473" w:rsidP="0075001E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В мире ребенка </w:t>
      </w:r>
      <w:r w:rsidRPr="008A6058">
        <w:rPr>
          <w:rFonts w:ascii="Times New Roman" w:hAnsi="Times New Roman" w:cs="Times New Roman"/>
          <w:b/>
          <w:sz w:val="28"/>
          <w:szCs w:val="28"/>
        </w:rPr>
        <w:t>третьего года</w:t>
      </w:r>
      <w:r w:rsidRPr="008A6058">
        <w:rPr>
          <w:rFonts w:ascii="Times New Roman" w:hAnsi="Times New Roman" w:cs="Times New Roman"/>
          <w:sz w:val="28"/>
          <w:szCs w:val="28"/>
        </w:rPr>
        <w:t xml:space="preserve"> жизни главной фигурой является взрослый. От него зависит появление у малыша ощущ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 xml:space="preserve">ния защищенности или тревоги, тепла или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>, радости или уныния. Дети во многом несамостоятельны, и п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этому для них важно быть уверенными, что воспитатели — люди, которые в любой момент придут на помощь, подде</w:t>
      </w:r>
      <w:r w:rsidRPr="008A6058">
        <w:rPr>
          <w:rFonts w:ascii="Times New Roman" w:hAnsi="Times New Roman" w:cs="Times New Roman"/>
          <w:sz w:val="28"/>
          <w:szCs w:val="28"/>
        </w:rPr>
        <w:t>р</w:t>
      </w:r>
      <w:r w:rsidRPr="008A6058">
        <w:rPr>
          <w:rFonts w:ascii="Times New Roman" w:hAnsi="Times New Roman" w:cs="Times New Roman"/>
          <w:sz w:val="28"/>
          <w:szCs w:val="28"/>
        </w:rPr>
        <w:t>жат, утешат и найдут способ преодолеть любую проблему. Без помощи взрослого ребенок не может справиться со мн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</w:t>
      </w:r>
      <w:r w:rsidR="00CE1423" w:rsidRPr="008A6058">
        <w:rPr>
          <w:rFonts w:ascii="Times New Roman" w:hAnsi="Times New Roman" w:cs="Times New Roman"/>
          <w:sz w:val="28"/>
          <w:szCs w:val="28"/>
        </w:rPr>
        <w:t>дны и некоторые моменты туалета</w:t>
      </w:r>
      <w:r w:rsidRPr="008A6058">
        <w:rPr>
          <w:rFonts w:ascii="Times New Roman" w:hAnsi="Times New Roman" w:cs="Times New Roman"/>
          <w:sz w:val="28"/>
          <w:szCs w:val="28"/>
        </w:rPr>
        <w:t xml:space="preserve">. </w:t>
      </w:r>
      <w:r w:rsidR="00CE1423" w:rsidRPr="008A6058">
        <w:rPr>
          <w:rFonts w:ascii="Times New Roman" w:hAnsi="Times New Roman" w:cs="Times New Roman"/>
          <w:sz w:val="28"/>
          <w:szCs w:val="28"/>
        </w:rPr>
        <w:t>Р</w:t>
      </w:r>
      <w:r w:rsidRPr="008A6058">
        <w:rPr>
          <w:rFonts w:ascii="Times New Roman" w:hAnsi="Times New Roman" w:cs="Times New Roman"/>
          <w:sz w:val="28"/>
          <w:szCs w:val="28"/>
        </w:rPr>
        <w:t>ечь ребенка только формируется и он еще не понимает</w:t>
      </w:r>
      <w:r w:rsidR="002D28EF" w:rsidRPr="008A6058">
        <w:rPr>
          <w:rFonts w:ascii="Times New Roman" w:hAnsi="Times New Roman" w:cs="Times New Roman"/>
          <w:sz w:val="28"/>
          <w:szCs w:val="28"/>
        </w:rPr>
        <w:t xml:space="preserve"> многое из того, что говорят взрослые</w:t>
      </w:r>
      <w:r w:rsidRPr="008A6058">
        <w:rPr>
          <w:rFonts w:ascii="Times New Roman" w:hAnsi="Times New Roman" w:cs="Times New Roman"/>
          <w:sz w:val="28"/>
          <w:szCs w:val="28"/>
        </w:rPr>
        <w:t>. Мышление ребенка данно</w:t>
      </w:r>
      <w:r w:rsidR="00CE1423" w:rsidRPr="008A6058">
        <w:rPr>
          <w:rFonts w:ascii="Times New Roman" w:hAnsi="Times New Roman" w:cs="Times New Roman"/>
          <w:sz w:val="28"/>
          <w:szCs w:val="28"/>
        </w:rPr>
        <w:t>го возраста носит наглядно-дей</w:t>
      </w:r>
      <w:r w:rsidRPr="008A6058">
        <w:rPr>
          <w:rFonts w:ascii="Times New Roman" w:hAnsi="Times New Roman" w:cs="Times New Roman"/>
          <w:sz w:val="28"/>
          <w:szCs w:val="28"/>
        </w:rPr>
        <w:t>ственный характер, познание окружающего мира происходит в процессе предметных манипуляций. Дети этого возраста многократно повторяют так называемые прямые и обратные действия. Они могут вкладывать что-то в коробочку или кошелечек и затем вынимать, открывать и закр</w:t>
      </w:r>
      <w:r w:rsidRPr="008A6058">
        <w:rPr>
          <w:rFonts w:ascii="Times New Roman" w:hAnsi="Times New Roman" w:cs="Times New Roman"/>
          <w:sz w:val="28"/>
          <w:szCs w:val="28"/>
        </w:rPr>
        <w:t>ы</w:t>
      </w:r>
      <w:r w:rsidRPr="008A6058">
        <w:rPr>
          <w:rFonts w:ascii="Times New Roman" w:hAnsi="Times New Roman" w:cs="Times New Roman"/>
          <w:sz w:val="28"/>
          <w:szCs w:val="28"/>
        </w:rPr>
        <w:t>вать замочек сумочки или сундучка, выдвигать и задвигать ящики, застегивать и расстегивать различные замки, вкл</w:t>
      </w:r>
      <w:r w:rsidRPr="008A6058">
        <w:rPr>
          <w:rFonts w:ascii="Times New Roman" w:hAnsi="Times New Roman" w:cs="Times New Roman"/>
          <w:sz w:val="28"/>
          <w:szCs w:val="28"/>
        </w:rPr>
        <w:t>ю</w:t>
      </w:r>
      <w:r w:rsidRPr="008A6058">
        <w:rPr>
          <w:rFonts w:ascii="Times New Roman" w:hAnsi="Times New Roman" w:cs="Times New Roman"/>
          <w:sz w:val="28"/>
          <w:szCs w:val="28"/>
        </w:rPr>
        <w:t xml:space="preserve">чать и выключать свет. К трем годам ребенок осваивает на уровне практического действия операцию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 xml:space="preserve"> — уп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рядочения по размеру. На основе восприятия р</w:t>
      </w:r>
      <w:r w:rsidR="002D28EF" w:rsidRPr="008A6058">
        <w:rPr>
          <w:rFonts w:ascii="Times New Roman" w:hAnsi="Times New Roman" w:cs="Times New Roman"/>
          <w:sz w:val="28"/>
          <w:szCs w:val="28"/>
        </w:rPr>
        <w:t>ебенок к трем годам учится осу</w:t>
      </w:r>
      <w:r w:rsidRPr="008A6058">
        <w:rPr>
          <w:rFonts w:ascii="Times New Roman" w:hAnsi="Times New Roman" w:cs="Times New Roman"/>
          <w:sz w:val="28"/>
          <w:szCs w:val="28"/>
        </w:rPr>
        <w:t xml:space="preserve">ществлять простейшие классификации, например по цвету, размеру. </w:t>
      </w:r>
    </w:p>
    <w:p w:rsidR="001C4473" w:rsidRPr="008A6058" w:rsidRDefault="001C4473" w:rsidP="0075001E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8A6058">
        <w:rPr>
          <w:rFonts w:ascii="Times New Roman" w:hAnsi="Times New Roman" w:cs="Times New Roman"/>
          <w:b/>
          <w:sz w:val="28"/>
          <w:szCs w:val="28"/>
        </w:rPr>
        <w:t>двух-трех</w:t>
      </w:r>
      <w:r w:rsidRPr="008A6058">
        <w:rPr>
          <w:rFonts w:ascii="Times New Roman" w:hAnsi="Times New Roman" w:cs="Times New Roman"/>
          <w:sz w:val="28"/>
          <w:szCs w:val="28"/>
        </w:rPr>
        <w:t xml:space="preserve"> лет проявляет свои эмоции немедленно, ярко и непосредственно. Он не способен произвольно ко</w:t>
      </w:r>
      <w:r w:rsidRPr="008A6058">
        <w:rPr>
          <w:rFonts w:ascii="Times New Roman" w:hAnsi="Times New Roman" w:cs="Times New Roman"/>
          <w:sz w:val="28"/>
          <w:szCs w:val="28"/>
        </w:rPr>
        <w:t>н</w:t>
      </w:r>
      <w:r w:rsidRPr="008A6058">
        <w:rPr>
          <w:rFonts w:ascii="Times New Roman" w:hAnsi="Times New Roman" w:cs="Times New Roman"/>
          <w:sz w:val="28"/>
          <w:szCs w:val="28"/>
        </w:rPr>
        <w:t>тролировать эти проявления и не может по своей воле «немедленно прекратить реветь», как от него иногда требуют взрослые. Ребенок учится правильно пользоваться ложкой и вилкой, а к трем годам ему можно дать и нож, предлагая для начала разделить на части отварную картофелину, сырник, котлету. Он самостоятельно пьет из чашки. В ходе фо</w:t>
      </w:r>
      <w:r w:rsidRPr="008A6058">
        <w:rPr>
          <w:rFonts w:ascii="Times New Roman" w:hAnsi="Times New Roman" w:cs="Times New Roman"/>
          <w:sz w:val="28"/>
          <w:szCs w:val="28"/>
        </w:rPr>
        <w:t>р</w:t>
      </w:r>
      <w:r w:rsidRPr="008A6058">
        <w:rPr>
          <w:rFonts w:ascii="Times New Roman" w:hAnsi="Times New Roman" w:cs="Times New Roman"/>
          <w:sz w:val="28"/>
          <w:szCs w:val="28"/>
        </w:rPr>
        <w:lastRenderedPageBreak/>
        <w:t>мирования навыков самообслуживания малыш осваивает расческу и зубную щетку, учится правильно намыливать руки и вытирать их полотенцем. В играх с песком ребенок учится копать лопаткой, использовать грабельки, насыпать песок совочком в ведерко или формочку. Дети с удовольствием повторяют за взрослыми действия с различными орудиями и инструментами: пробуют стучать молоточком, закручивать шурупы отверткой, пользоваться гаечным ключом — раз</w:t>
      </w:r>
      <w:r w:rsidRPr="008A6058">
        <w:rPr>
          <w:rFonts w:ascii="Times New Roman" w:hAnsi="Times New Roman" w:cs="Times New Roman"/>
          <w:sz w:val="28"/>
          <w:szCs w:val="28"/>
        </w:rPr>
        <w:t>у</w:t>
      </w:r>
      <w:r w:rsidRPr="008A6058">
        <w:rPr>
          <w:rFonts w:ascii="Times New Roman" w:hAnsi="Times New Roman" w:cs="Times New Roman"/>
          <w:sz w:val="28"/>
          <w:szCs w:val="28"/>
        </w:rPr>
        <w:t>меется, если они видели, как это делает взрослый. Аналогично маленький помощник в этом возрасте тянется к венику или метле, хочет помогать мыть посуду, участвовать в изготовлении печенья с помощью формочек или лепке сырников</w:t>
      </w:r>
      <w:r w:rsidR="00463D9F">
        <w:rPr>
          <w:rFonts w:ascii="Times New Roman" w:hAnsi="Times New Roman" w:cs="Times New Roman"/>
          <w:sz w:val="28"/>
          <w:szCs w:val="28"/>
        </w:rPr>
        <w:t xml:space="preserve">. </w:t>
      </w:r>
      <w:r w:rsidRPr="008A6058">
        <w:rPr>
          <w:rFonts w:ascii="Times New Roman" w:hAnsi="Times New Roman" w:cs="Times New Roman"/>
          <w:sz w:val="28"/>
          <w:szCs w:val="28"/>
        </w:rPr>
        <w:t xml:space="preserve">Собственные манипуляции с предметами и подражание действиям взрослых приводят к тому, что у детей возникают мысленные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как о предмете, так и о действиях с ним. Благодаря таким мысленным представлениям поя</w:t>
      </w:r>
      <w:r w:rsidRPr="008A6058">
        <w:rPr>
          <w:rFonts w:ascii="Times New Roman" w:hAnsi="Times New Roman" w:cs="Times New Roman"/>
          <w:sz w:val="28"/>
          <w:szCs w:val="28"/>
        </w:rPr>
        <w:t>в</w:t>
      </w:r>
      <w:r w:rsidRPr="008A6058">
        <w:rPr>
          <w:rFonts w:ascii="Times New Roman" w:hAnsi="Times New Roman" w:cs="Times New Roman"/>
          <w:sz w:val="28"/>
          <w:szCs w:val="28"/>
        </w:rPr>
        <w:t>ляется способность переносить действия с одного предмета на другой, что стимулирует участие малыша в игре и прив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дит к появлению функции замещения одного предмета другим</w:t>
      </w:r>
      <w:r w:rsidR="002D28EF" w:rsidRPr="008A6058">
        <w:rPr>
          <w:rFonts w:ascii="Times New Roman" w:hAnsi="Times New Roman" w:cs="Times New Roman"/>
          <w:sz w:val="28"/>
          <w:szCs w:val="28"/>
        </w:rPr>
        <w:t>.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На третьем году</w:t>
      </w:r>
      <w:r w:rsidRPr="008A6058">
        <w:rPr>
          <w:rFonts w:ascii="Times New Roman" w:hAnsi="Times New Roman" w:cs="Times New Roman"/>
          <w:sz w:val="28"/>
          <w:szCs w:val="28"/>
        </w:rPr>
        <w:t xml:space="preserve"> жизни дети становятся самостоятельнее. Продолжает развиваться предметная деятельность, ситуати</w:t>
      </w:r>
      <w:r w:rsidRPr="008A6058">
        <w:rPr>
          <w:rFonts w:ascii="Times New Roman" w:hAnsi="Times New Roman" w:cs="Times New Roman"/>
          <w:sz w:val="28"/>
          <w:szCs w:val="28"/>
        </w:rPr>
        <w:t>в</w:t>
      </w:r>
      <w:r w:rsidRPr="008A6058">
        <w:rPr>
          <w:rFonts w:ascii="Times New Roman" w:hAnsi="Times New Roman" w:cs="Times New Roman"/>
          <w:sz w:val="28"/>
          <w:szCs w:val="28"/>
        </w:rPr>
        <w:t>но-деловое общение ребенка и взрослого; совершенствуются восприятие, речь, начальные формы произвольного пов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>дения, игры, наглядно-действенное мышление.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</w:t>
      </w:r>
      <w:r w:rsidRPr="008A6058">
        <w:rPr>
          <w:rFonts w:ascii="Times New Roman" w:hAnsi="Times New Roman" w:cs="Times New Roman"/>
          <w:sz w:val="28"/>
          <w:szCs w:val="28"/>
        </w:rPr>
        <w:t>з</w:t>
      </w:r>
      <w:r w:rsidRPr="008A6058">
        <w:rPr>
          <w:rFonts w:ascii="Times New Roman" w:hAnsi="Times New Roman" w:cs="Times New Roman"/>
          <w:sz w:val="28"/>
          <w:szCs w:val="28"/>
        </w:rPr>
        <w:t>виваются соотносящие и орудийные действия.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</w:t>
      </w:r>
      <w:r w:rsidRPr="008A6058">
        <w:rPr>
          <w:rFonts w:ascii="Times New Roman" w:hAnsi="Times New Roman" w:cs="Times New Roman"/>
          <w:sz w:val="28"/>
          <w:szCs w:val="28"/>
        </w:rPr>
        <w:t>ь</w:t>
      </w:r>
      <w:r w:rsidRPr="008A6058">
        <w:rPr>
          <w:rFonts w:ascii="Times New Roman" w:hAnsi="Times New Roman" w:cs="Times New Roman"/>
          <w:sz w:val="28"/>
          <w:szCs w:val="28"/>
        </w:rPr>
        <w:t>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F734FB" w:rsidRPr="008A6058" w:rsidRDefault="00C111CE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 ходе совместной с</w:t>
      </w:r>
      <w:r w:rsidR="00F734FB" w:rsidRPr="008A6058">
        <w:rPr>
          <w:rFonts w:ascii="Times New Roman" w:hAnsi="Times New Roman" w:cs="Times New Roman"/>
          <w:sz w:val="28"/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</w:t>
      </w:r>
      <w:r w:rsidR="00F734FB" w:rsidRPr="008A6058">
        <w:rPr>
          <w:rFonts w:ascii="Times New Roman" w:hAnsi="Times New Roman" w:cs="Times New Roman"/>
          <w:sz w:val="28"/>
          <w:szCs w:val="28"/>
        </w:rPr>
        <w:t>т</w:t>
      </w:r>
      <w:r w:rsidR="00F734FB" w:rsidRPr="008A6058">
        <w:rPr>
          <w:rFonts w:ascii="Times New Roman" w:hAnsi="Times New Roman" w:cs="Times New Roman"/>
          <w:sz w:val="28"/>
          <w:szCs w:val="28"/>
        </w:rPr>
        <w:t>ся выполнять простые словесные просьбы взрослых в пределах видимой наглядной ситуации.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ются строить простые предло</w:t>
      </w:r>
      <w:r w:rsidR="006A799C" w:rsidRPr="008A6058">
        <w:rPr>
          <w:rFonts w:ascii="Times New Roman" w:hAnsi="Times New Roman" w:cs="Times New Roman"/>
          <w:sz w:val="28"/>
          <w:szCs w:val="28"/>
        </w:rPr>
        <w:t xml:space="preserve">жения, </w:t>
      </w:r>
      <w:r w:rsidR="00C111CE" w:rsidRPr="008A6058">
        <w:rPr>
          <w:rFonts w:ascii="Times New Roman" w:hAnsi="Times New Roman" w:cs="Times New Roman"/>
          <w:sz w:val="28"/>
          <w:szCs w:val="28"/>
        </w:rPr>
        <w:t xml:space="preserve"> в разговоре с</w:t>
      </w:r>
      <w:r w:rsidRPr="008A6058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все части речи. Если  в 2 года он в среднем составляет 270 слов, а в 2,5 года- 450, то в 3 год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это уже 800, а у хорошо развитых детей- более 1000 слов.  К 4 годам- 1500 слов. 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Игра носит процессуальный характер, главное в ней — действия, которые совершаются с игровыми предметами, пр</w:t>
      </w:r>
      <w:r w:rsidRPr="008A6058">
        <w:rPr>
          <w:rFonts w:ascii="Times New Roman" w:hAnsi="Times New Roman" w:cs="Times New Roman"/>
          <w:sz w:val="28"/>
          <w:szCs w:val="28"/>
        </w:rPr>
        <w:t>и</w:t>
      </w:r>
      <w:r w:rsidRPr="008A6058">
        <w:rPr>
          <w:rFonts w:ascii="Times New Roman" w:hAnsi="Times New Roman" w:cs="Times New Roman"/>
          <w:sz w:val="28"/>
          <w:szCs w:val="28"/>
        </w:rPr>
        <w:t xml:space="preserve">ближенными к реальности. 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 середине третьего года жизни появляются действия с предметами заместителями.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 либо предмет. Типичным является изоб</w:t>
      </w:r>
      <w:r w:rsidR="008554EA" w:rsidRPr="008A6058">
        <w:rPr>
          <w:rFonts w:ascii="Times New Roman" w:hAnsi="Times New Roman" w:cs="Times New Roman"/>
          <w:sz w:val="28"/>
          <w:szCs w:val="28"/>
        </w:rPr>
        <w:t>ражение человека в виде «голова-</w:t>
      </w:r>
      <w:r w:rsidRPr="008A6058">
        <w:rPr>
          <w:rFonts w:ascii="Times New Roman" w:hAnsi="Times New Roman" w:cs="Times New Roman"/>
          <w:sz w:val="28"/>
          <w:szCs w:val="28"/>
        </w:rPr>
        <w:t>нога» — окружн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сти и отходящих от нее линий.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</w:t>
      </w:r>
      <w:r w:rsidRPr="008A6058">
        <w:rPr>
          <w:rFonts w:ascii="Times New Roman" w:hAnsi="Times New Roman" w:cs="Times New Roman"/>
          <w:sz w:val="28"/>
          <w:szCs w:val="28"/>
        </w:rPr>
        <w:t>ы</w:t>
      </w:r>
      <w:r w:rsidRPr="008A6058">
        <w:rPr>
          <w:rFonts w:ascii="Times New Roman" w:hAnsi="Times New Roman" w:cs="Times New Roman"/>
          <w:sz w:val="28"/>
          <w:szCs w:val="28"/>
        </w:rPr>
        <w:t>полнять ряд заданий: осуществлять выбор из 2-3 предметов по форме, величине и цвету; различать мелодии; петь.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</w:t>
      </w:r>
      <w:r w:rsidRPr="008A6058">
        <w:rPr>
          <w:rFonts w:ascii="Times New Roman" w:hAnsi="Times New Roman" w:cs="Times New Roman"/>
          <w:sz w:val="28"/>
          <w:szCs w:val="28"/>
        </w:rPr>
        <w:t>у</w:t>
      </w:r>
      <w:r w:rsidRPr="008A6058">
        <w:rPr>
          <w:rFonts w:ascii="Times New Roman" w:hAnsi="Times New Roman" w:cs="Times New Roman"/>
          <w:sz w:val="28"/>
          <w:szCs w:val="28"/>
        </w:rPr>
        <w:t>ки родного языка, но произносят их с большими искажениями.</w:t>
      </w:r>
    </w:p>
    <w:p w:rsidR="00F734FB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наглядно -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действенная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3B4BA9" w:rsidRPr="008A6058" w:rsidRDefault="00F734FB" w:rsidP="00E405B0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</w:t>
      </w:r>
      <w:r w:rsidRPr="008A6058">
        <w:rPr>
          <w:rFonts w:ascii="Times New Roman" w:hAnsi="Times New Roman" w:cs="Times New Roman"/>
          <w:sz w:val="28"/>
          <w:szCs w:val="28"/>
        </w:rPr>
        <w:t>у</w:t>
      </w:r>
      <w:r w:rsidRPr="008A6058">
        <w:rPr>
          <w:rFonts w:ascii="Times New Roman" w:hAnsi="Times New Roman" w:cs="Times New Roman"/>
          <w:sz w:val="28"/>
          <w:szCs w:val="28"/>
        </w:rPr>
        <w:t>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 xml:space="preserve">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.</w:t>
      </w:r>
      <w:r w:rsidR="003B4BA9" w:rsidRPr="008A605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3B4BA9" w:rsidRPr="008A6058">
        <w:rPr>
          <w:rFonts w:ascii="Times New Roman" w:hAnsi="Times New Roman" w:cs="Times New Roman"/>
          <w:sz w:val="28"/>
          <w:szCs w:val="28"/>
        </w:rPr>
        <w:t xml:space="preserve"> возрасте 3-4 лет ребенок постепенно выходит за пределы семейного круга, его общение становится </w:t>
      </w:r>
      <w:proofErr w:type="spellStart"/>
      <w:r w:rsidR="003B4BA9" w:rsidRPr="008A6058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="003B4BA9" w:rsidRPr="008A6058">
        <w:rPr>
          <w:rFonts w:ascii="Times New Roman" w:hAnsi="Times New Roman" w:cs="Times New Roman"/>
          <w:sz w:val="28"/>
          <w:szCs w:val="28"/>
        </w:rPr>
        <w:t>.  Взрослый ст</w:t>
      </w:r>
      <w:r w:rsidR="003B4BA9" w:rsidRPr="008A6058">
        <w:rPr>
          <w:rFonts w:ascii="Times New Roman" w:hAnsi="Times New Roman" w:cs="Times New Roman"/>
          <w:sz w:val="28"/>
          <w:szCs w:val="28"/>
        </w:rPr>
        <w:t>а</w:t>
      </w:r>
      <w:r w:rsidR="003B4BA9" w:rsidRPr="008A6058">
        <w:rPr>
          <w:rFonts w:ascii="Times New Roman" w:hAnsi="Times New Roman" w:cs="Times New Roman"/>
          <w:sz w:val="28"/>
          <w:szCs w:val="28"/>
        </w:rPr>
        <w:t>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</w:t>
      </w:r>
      <w:r w:rsidR="003B4BA9" w:rsidRPr="008A6058">
        <w:rPr>
          <w:rFonts w:ascii="Times New Roman" w:hAnsi="Times New Roman" w:cs="Times New Roman"/>
          <w:sz w:val="28"/>
          <w:szCs w:val="28"/>
        </w:rPr>
        <w:t>а</w:t>
      </w:r>
      <w:r w:rsidR="003B4BA9" w:rsidRPr="008A6058">
        <w:rPr>
          <w:rFonts w:ascii="Times New Roman" w:hAnsi="Times New Roman" w:cs="Times New Roman"/>
          <w:sz w:val="28"/>
          <w:szCs w:val="28"/>
        </w:rPr>
        <w:t>ется через развитие  игры, которая становится ведущим видом деятельности в дошкольном возрасте.</w:t>
      </w:r>
    </w:p>
    <w:p w:rsidR="003B4BA9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</w:t>
      </w:r>
    </w:p>
    <w:p w:rsidR="003B4BA9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3B4BA9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3B4BA9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Большое значение для развития мелкой </w:t>
      </w:r>
      <w:r w:rsidR="00027A22" w:rsidRPr="008A6058">
        <w:rPr>
          <w:rFonts w:ascii="Times New Roman" w:hAnsi="Times New Roman" w:cs="Times New Roman"/>
          <w:sz w:val="28"/>
          <w:szCs w:val="28"/>
        </w:rPr>
        <w:t xml:space="preserve">моторики имеет лепка.  Младшие </w:t>
      </w:r>
      <w:r w:rsidRPr="008A6058">
        <w:rPr>
          <w:rFonts w:ascii="Times New Roman" w:hAnsi="Times New Roman" w:cs="Times New Roman"/>
          <w:sz w:val="28"/>
          <w:szCs w:val="28"/>
        </w:rPr>
        <w:t>дошкольники способны под руководством взрослого вылепить простые предметы. Известно, что аппликация оказывает положительное влияние на развитие во</w:t>
      </w:r>
      <w:r w:rsidRPr="008A6058">
        <w:rPr>
          <w:rFonts w:ascii="Times New Roman" w:hAnsi="Times New Roman" w:cs="Times New Roman"/>
          <w:sz w:val="28"/>
          <w:szCs w:val="28"/>
        </w:rPr>
        <w:t>с</w:t>
      </w:r>
      <w:r w:rsidRPr="008A6058">
        <w:rPr>
          <w:rFonts w:ascii="Times New Roman" w:hAnsi="Times New Roman" w:cs="Times New Roman"/>
          <w:sz w:val="28"/>
          <w:szCs w:val="28"/>
        </w:rPr>
        <w:t>приятия. В этом возрасте детям доступны простейшие виды аппликации.</w:t>
      </w:r>
    </w:p>
    <w:p w:rsidR="00027A22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</w:t>
      </w:r>
      <w:r w:rsidRPr="008A6058">
        <w:rPr>
          <w:rFonts w:ascii="Times New Roman" w:hAnsi="Times New Roman" w:cs="Times New Roman"/>
          <w:sz w:val="28"/>
          <w:szCs w:val="28"/>
        </w:rPr>
        <w:t>з</w:t>
      </w:r>
      <w:r w:rsidRPr="008A6058">
        <w:rPr>
          <w:rFonts w:ascii="Times New Roman" w:hAnsi="Times New Roman" w:cs="Times New Roman"/>
          <w:sz w:val="28"/>
          <w:szCs w:val="28"/>
        </w:rPr>
        <w:t xml:space="preserve">цу и по замыслу.  В младшем дошкольном возрасте развивается перцептивная деятельность. Дети от использования </w:t>
      </w:r>
      <w:proofErr w:type="gramStart"/>
      <w:r w:rsidR="00027A22" w:rsidRPr="008A6058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027A22" w:rsidRPr="008A6058">
        <w:rPr>
          <w:rFonts w:ascii="Times New Roman" w:hAnsi="Times New Roman" w:cs="Times New Roman"/>
          <w:sz w:val="28"/>
          <w:szCs w:val="28"/>
        </w:rPr>
        <w:t xml:space="preserve"> эталонов</w:t>
      </w:r>
      <w:r w:rsidRPr="008A6058">
        <w:rPr>
          <w:rFonts w:ascii="Times New Roman" w:hAnsi="Times New Roman" w:cs="Times New Roman"/>
          <w:sz w:val="28"/>
          <w:szCs w:val="28"/>
        </w:rPr>
        <w:t xml:space="preserve"> — индивидуальных единиц восприятия  — переходят к сенсорным эталонам  — ку</w:t>
      </w:r>
      <w:r w:rsidR="00027A22" w:rsidRPr="008A6058">
        <w:rPr>
          <w:rFonts w:ascii="Times New Roman" w:hAnsi="Times New Roman" w:cs="Times New Roman"/>
          <w:sz w:val="28"/>
          <w:szCs w:val="28"/>
        </w:rPr>
        <w:t xml:space="preserve">льтурно-выработанным средствам </w:t>
      </w:r>
      <w:r w:rsidRPr="008A6058">
        <w:rPr>
          <w:rFonts w:ascii="Times New Roman" w:hAnsi="Times New Roman" w:cs="Times New Roman"/>
          <w:sz w:val="28"/>
          <w:szCs w:val="28"/>
        </w:rPr>
        <w:t xml:space="preserve">восприятия. </w:t>
      </w:r>
    </w:p>
    <w:p w:rsidR="003B4BA9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>деленной организации образовательного процесса и в помещении всего дошкольного учреждения.</w:t>
      </w:r>
    </w:p>
    <w:p w:rsidR="003B4BA9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3B4BA9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</w:t>
      </w:r>
      <w:r w:rsidRPr="008A6058">
        <w:rPr>
          <w:rFonts w:ascii="Times New Roman" w:hAnsi="Times New Roman" w:cs="Times New Roman"/>
          <w:sz w:val="28"/>
          <w:szCs w:val="28"/>
        </w:rPr>
        <w:t>у</w:t>
      </w:r>
      <w:r w:rsidRPr="008A6058">
        <w:rPr>
          <w:rFonts w:ascii="Times New Roman" w:hAnsi="Times New Roman" w:cs="Times New Roman"/>
          <w:sz w:val="28"/>
          <w:szCs w:val="28"/>
        </w:rPr>
        <w:t>ществляются на основе целенаправленных проб с учетом желаемого результата.  Дошкольники способны установить н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>которые скрытые связи и отношения между предметами.</w:t>
      </w:r>
    </w:p>
    <w:p w:rsidR="003B4BA9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3B4BA9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3B4BA9" w:rsidRPr="008A6058" w:rsidRDefault="003B4BA9" w:rsidP="00E405B0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 Однако уже в этом возрасте могут наблюдаться устойчивые избирательные взаимоотношения. Ко</w:t>
      </w:r>
      <w:r w:rsidRPr="008A6058">
        <w:rPr>
          <w:rFonts w:ascii="Times New Roman" w:hAnsi="Times New Roman" w:cs="Times New Roman"/>
          <w:sz w:val="28"/>
          <w:szCs w:val="28"/>
        </w:rPr>
        <w:t>н</w:t>
      </w:r>
      <w:r w:rsidRPr="008A6058">
        <w:rPr>
          <w:rFonts w:ascii="Times New Roman" w:hAnsi="Times New Roman" w:cs="Times New Roman"/>
          <w:sz w:val="28"/>
          <w:szCs w:val="28"/>
        </w:rPr>
        <w:t>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</w:t>
      </w:r>
      <w:r w:rsidRPr="008A6058">
        <w:rPr>
          <w:rFonts w:ascii="Times New Roman" w:hAnsi="Times New Roman" w:cs="Times New Roman"/>
          <w:sz w:val="28"/>
          <w:szCs w:val="28"/>
        </w:rPr>
        <w:t>ж</w:t>
      </w:r>
      <w:r w:rsidRPr="008A6058">
        <w:rPr>
          <w:rFonts w:ascii="Times New Roman" w:hAnsi="Times New Roman" w:cs="Times New Roman"/>
          <w:sz w:val="28"/>
          <w:szCs w:val="28"/>
        </w:rPr>
        <w:lastRenderedPageBreak/>
        <w:t>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3B4BA9" w:rsidRPr="008A6058" w:rsidRDefault="006E6432" w:rsidP="00C01867">
      <w:pPr>
        <w:pStyle w:val="a4"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Че</w:t>
      </w:r>
      <w:r w:rsidR="005254C8" w:rsidRPr="008A6058">
        <w:rPr>
          <w:rFonts w:ascii="Times New Roman" w:hAnsi="Times New Roman" w:cs="Times New Roman"/>
          <w:b/>
          <w:sz w:val="28"/>
          <w:szCs w:val="28"/>
        </w:rPr>
        <w:t xml:space="preserve">тырехлетний </w:t>
      </w:r>
      <w:r w:rsidR="005254C8" w:rsidRPr="008A6058">
        <w:rPr>
          <w:rFonts w:ascii="Times New Roman" w:hAnsi="Times New Roman" w:cs="Times New Roman"/>
          <w:sz w:val="28"/>
          <w:szCs w:val="28"/>
        </w:rPr>
        <w:t>ребенок часто задает вопрос «Почему?». Ему становятся интересны связи явлений причинн</w:t>
      </w:r>
      <w:proofErr w:type="gramStart"/>
      <w:r w:rsidR="005254C8" w:rsidRPr="008A60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254C8" w:rsidRPr="008A6058">
        <w:rPr>
          <w:rFonts w:ascii="Times New Roman" w:hAnsi="Times New Roman" w:cs="Times New Roman"/>
          <w:sz w:val="28"/>
          <w:szCs w:val="28"/>
        </w:rPr>
        <w:t xml:space="preserve"> сле</w:t>
      </w:r>
      <w:r w:rsidR="005254C8" w:rsidRPr="008A6058">
        <w:rPr>
          <w:rFonts w:ascii="Times New Roman" w:hAnsi="Times New Roman" w:cs="Times New Roman"/>
          <w:sz w:val="28"/>
          <w:szCs w:val="28"/>
        </w:rPr>
        <w:t>д</w:t>
      </w:r>
      <w:r w:rsidR="005254C8" w:rsidRPr="008A6058">
        <w:rPr>
          <w:rFonts w:ascii="Times New Roman" w:hAnsi="Times New Roman" w:cs="Times New Roman"/>
          <w:sz w:val="28"/>
          <w:szCs w:val="28"/>
        </w:rPr>
        <w:t>ственные отношения. Эмоциональные реакции детей становятся более стабильными. Уравновешенными. Ребенок – жи</w:t>
      </w:r>
      <w:r w:rsidR="005254C8" w:rsidRPr="008A6058">
        <w:rPr>
          <w:rFonts w:ascii="Times New Roman" w:hAnsi="Times New Roman" w:cs="Times New Roman"/>
          <w:sz w:val="28"/>
          <w:szCs w:val="28"/>
        </w:rPr>
        <w:t>з</w:t>
      </w:r>
      <w:r w:rsidR="005254C8" w:rsidRPr="008A6058">
        <w:rPr>
          <w:rFonts w:ascii="Times New Roman" w:hAnsi="Times New Roman" w:cs="Times New Roman"/>
          <w:sz w:val="28"/>
          <w:szCs w:val="28"/>
        </w:rPr>
        <w:t>не</w:t>
      </w:r>
      <w:r w:rsidR="00C01867" w:rsidRPr="008A6058">
        <w:rPr>
          <w:rFonts w:ascii="Times New Roman" w:hAnsi="Times New Roman" w:cs="Times New Roman"/>
          <w:sz w:val="28"/>
          <w:szCs w:val="28"/>
        </w:rPr>
        <w:t>радостный человек, к</w:t>
      </w:r>
      <w:r w:rsidR="005254C8" w:rsidRPr="008A6058">
        <w:rPr>
          <w:rFonts w:ascii="Times New Roman" w:hAnsi="Times New Roman" w:cs="Times New Roman"/>
          <w:sz w:val="28"/>
          <w:szCs w:val="28"/>
        </w:rPr>
        <w:t>оторый чаще пребывает в хорошем настроении. Психически более вынослив.</w:t>
      </w:r>
    </w:p>
    <w:p w:rsidR="0069085A" w:rsidRPr="008A6058" w:rsidRDefault="005254C8" w:rsidP="008A6058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На пятом году</w:t>
      </w:r>
      <w:r w:rsidRPr="008A6058">
        <w:rPr>
          <w:rFonts w:ascii="Times New Roman" w:hAnsi="Times New Roman" w:cs="Times New Roman"/>
          <w:sz w:val="28"/>
          <w:szCs w:val="28"/>
        </w:rPr>
        <w:t xml:space="preserve"> в жизни ребенка появляются новые источники эмоциональных реакций. У ребенка появляется принц</w:t>
      </w:r>
      <w:r w:rsidRPr="008A6058">
        <w:rPr>
          <w:rFonts w:ascii="Times New Roman" w:hAnsi="Times New Roman" w:cs="Times New Roman"/>
          <w:sz w:val="28"/>
          <w:szCs w:val="28"/>
        </w:rPr>
        <w:t>и</w:t>
      </w:r>
      <w:r w:rsidRPr="008A6058">
        <w:rPr>
          <w:rFonts w:ascii="Times New Roman" w:hAnsi="Times New Roman" w:cs="Times New Roman"/>
          <w:sz w:val="28"/>
          <w:szCs w:val="28"/>
        </w:rPr>
        <w:t>пиально новая способность: сопереживать вымышленным персонажам, например героям сказок. Детям становится д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ступна внутренняя жизнь другого человека.</w:t>
      </w:r>
      <w:r w:rsidR="006145A1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="00913C3B" w:rsidRPr="008A6058">
        <w:rPr>
          <w:rFonts w:ascii="Times New Roman" w:hAnsi="Times New Roman" w:cs="Times New Roman"/>
          <w:sz w:val="28"/>
          <w:szCs w:val="28"/>
        </w:rPr>
        <w:t xml:space="preserve">Процессы восприятия </w:t>
      </w:r>
      <w:r w:rsidR="00027A22" w:rsidRPr="008A6058">
        <w:rPr>
          <w:rFonts w:ascii="Times New Roman" w:hAnsi="Times New Roman" w:cs="Times New Roman"/>
          <w:sz w:val="28"/>
          <w:szCs w:val="28"/>
        </w:rPr>
        <w:t>начинают,</w:t>
      </w:r>
      <w:r w:rsidR="00913C3B" w:rsidRPr="008A6058">
        <w:rPr>
          <w:rFonts w:ascii="Times New Roman" w:hAnsi="Times New Roman" w:cs="Times New Roman"/>
          <w:sz w:val="28"/>
          <w:szCs w:val="28"/>
        </w:rPr>
        <w:t xml:space="preserve"> как бы отделятся от предметной деятел</w:t>
      </w:r>
      <w:r w:rsidR="00913C3B" w:rsidRPr="008A6058">
        <w:rPr>
          <w:rFonts w:ascii="Times New Roman" w:hAnsi="Times New Roman" w:cs="Times New Roman"/>
          <w:sz w:val="28"/>
          <w:szCs w:val="28"/>
        </w:rPr>
        <w:t>ь</w:t>
      </w:r>
      <w:r w:rsidR="00913C3B" w:rsidRPr="008A6058">
        <w:rPr>
          <w:rFonts w:ascii="Times New Roman" w:hAnsi="Times New Roman" w:cs="Times New Roman"/>
          <w:sz w:val="28"/>
          <w:szCs w:val="28"/>
        </w:rPr>
        <w:t>ности. Продолжает расти острота зрения и способность к цветоразличению. Улучшается ориентация в пространстве.</w:t>
      </w:r>
      <w:r w:rsidR="008A6058">
        <w:rPr>
          <w:rFonts w:ascii="Times New Roman" w:hAnsi="Times New Roman" w:cs="Times New Roman"/>
          <w:sz w:val="28"/>
          <w:szCs w:val="28"/>
        </w:rPr>
        <w:t xml:space="preserve"> </w:t>
      </w:r>
      <w:r w:rsidR="00913C3B" w:rsidRPr="008A6058">
        <w:rPr>
          <w:rFonts w:ascii="Times New Roman" w:hAnsi="Times New Roman" w:cs="Times New Roman"/>
          <w:sz w:val="28"/>
          <w:szCs w:val="28"/>
        </w:rPr>
        <w:t>Внимание остается еще непроизвольным. Переключение внимания с помощью словесной инструкции еще требует п</w:t>
      </w:r>
      <w:r w:rsidR="00913C3B" w:rsidRPr="008A6058">
        <w:rPr>
          <w:rFonts w:ascii="Times New Roman" w:hAnsi="Times New Roman" w:cs="Times New Roman"/>
          <w:sz w:val="28"/>
          <w:szCs w:val="28"/>
        </w:rPr>
        <w:t>о</w:t>
      </w:r>
      <w:r w:rsidR="00913C3B" w:rsidRPr="008A6058">
        <w:rPr>
          <w:rFonts w:ascii="Times New Roman" w:hAnsi="Times New Roman" w:cs="Times New Roman"/>
          <w:sz w:val="28"/>
          <w:szCs w:val="28"/>
        </w:rPr>
        <w:t>вторения, хотя увеличивается и объем внимания.</w:t>
      </w:r>
      <w:r w:rsidR="008554EA" w:rsidRPr="008A6058">
        <w:rPr>
          <w:rFonts w:ascii="Times New Roman" w:hAnsi="Times New Roman" w:cs="Times New Roman"/>
          <w:sz w:val="28"/>
          <w:szCs w:val="28"/>
        </w:rPr>
        <w:t xml:space="preserve"> Память также остается в основном непроизвольной, но уже появляются элементы произвольности. Уменьшается зависимость речи от конкретной ситуации. Продолжает увеличиваться словарь. Появляются существительные, обозначающие обобщенные свойства предметов ( скорость, твердость), прилагательные, выражающие эмоциональное состояние ( веселый, сердитый), этические качества ( добрый, злой), эстетические характ</w:t>
      </w:r>
      <w:r w:rsidR="008554EA" w:rsidRPr="008A6058">
        <w:rPr>
          <w:rFonts w:ascii="Times New Roman" w:hAnsi="Times New Roman" w:cs="Times New Roman"/>
          <w:sz w:val="28"/>
          <w:szCs w:val="28"/>
        </w:rPr>
        <w:t>е</w:t>
      </w:r>
      <w:r w:rsidR="008554EA" w:rsidRPr="008A6058">
        <w:rPr>
          <w:rFonts w:ascii="Times New Roman" w:hAnsi="Times New Roman" w:cs="Times New Roman"/>
          <w:sz w:val="28"/>
          <w:szCs w:val="28"/>
        </w:rPr>
        <w:t>ристик</w:t>
      </w:r>
      <w:proofErr w:type="gramStart"/>
      <w:r w:rsidR="008554EA" w:rsidRPr="008A605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554EA" w:rsidRPr="008A6058">
        <w:rPr>
          <w:rFonts w:ascii="Times New Roman" w:hAnsi="Times New Roman" w:cs="Times New Roman"/>
          <w:sz w:val="28"/>
          <w:szCs w:val="28"/>
        </w:rPr>
        <w:t xml:space="preserve"> красивый, безобразный). Заметно возрастает количество сложных предложений.</w:t>
      </w:r>
      <w:r w:rsidR="008A6058">
        <w:rPr>
          <w:rFonts w:ascii="Times New Roman" w:hAnsi="Times New Roman" w:cs="Times New Roman"/>
          <w:sz w:val="28"/>
          <w:szCs w:val="28"/>
        </w:rPr>
        <w:t xml:space="preserve"> </w:t>
      </w:r>
      <w:r w:rsidR="008554EA" w:rsidRPr="008A6058">
        <w:rPr>
          <w:rFonts w:ascii="Times New Roman" w:hAnsi="Times New Roman" w:cs="Times New Roman"/>
          <w:sz w:val="28"/>
          <w:szCs w:val="28"/>
        </w:rPr>
        <w:t>Мышление ребенка после 4 лет постепенно становится речевым. Он пробует строить первые рассуждения, активно ищет связи явлений друг с др</w:t>
      </w:r>
      <w:r w:rsidR="008554EA" w:rsidRPr="008A6058">
        <w:rPr>
          <w:rFonts w:ascii="Times New Roman" w:hAnsi="Times New Roman" w:cs="Times New Roman"/>
          <w:sz w:val="28"/>
          <w:szCs w:val="28"/>
        </w:rPr>
        <w:t>у</w:t>
      </w:r>
      <w:r w:rsidR="008554EA" w:rsidRPr="008A6058">
        <w:rPr>
          <w:rFonts w:ascii="Times New Roman" w:hAnsi="Times New Roman" w:cs="Times New Roman"/>
          <w:sz w:val="28"/>
          <w:szCs w:val="28"/>
        </w:rPr>
        <w:t>гом. Ведущим в этом процессе оказывается воображение, совершенствуется способность квалификации: « может л</w:t>
      </w:r>
      <w:r w:rsidR="008554EA" w:rsidRPr="008A6058">
        <w:rPr>
          <w:rFonts w:ascii="Times New Roman" w:hAnsi="Times New Roman" w:cs="Times New Roman"/>
          <w:sz w:val="28"/>
          <w:szCs w:val="28"/>
        </w:rPr>
        <w:t>е</w:t>
      </w:r>
      <w:r w:rsidR="008554EA" w:rsidRPr="008A6058">
        <w:rPr>
          <w:rFonts w:ascii="Times New Roman" w:hAnsi="Times New Roman" w:cs="Times New Roman"/>
          <w:sz w:val="28"/>
          <w:szCs w:val="28"/>
        </w:rPr>
        <w:t>тать», « может плавать», « работает от электричества» и т.п.</w:t>
      </w:r>
      <w:r w:rsidR="00D26650" w:rsidRPr="008A6058">
        <w:rPr>
          <w:rFonts w:ascii="Times New Roman" w:hAnsi="Times New Roman" w:cs="Times New Roman"/>
          <w:sz w:val="28"/>
          <w:szCs w:val="28"/>
        </w:rPr>
        <w:t xml:space="preserve"> Сформирована операция</w:t>
      </w:r>
      <w:r w:rsidR="0069085A" w:rsidRPr="008A6058">
        <w:rPr>
          <w:rFonts w:ascii="Times New Roman" w:hAnsi="Times New Roman" w:cs="Times New Roman"/>
          <w:sz w:val="28"/>
          <w:szCs w:val="28"/>
        </w:rPr>
        <w:t xml:space="preserve"> построения возрастающего или убывающего ряд</w:t>
      </w:r>
      <w:proofErr w:type="gramStart"/>
      <w:r w:rsidR="0069085A" w:rsidRPr="008A605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9085A" w:rsidRPr="008A6058">
        <w:rPr>
          <w:rFonts w:ascii="Times New Roman" w:hAnsi="Times New Roman" w:cs="Times New Roman"/>
          <w:sz w:val="28"/>
          <w:szCs w:val="28"/>
        </w:rPr>
        <w:t xml:space="preserve">   например могут собрать бусы по размеру, по форме или продолжить ряд).Ребенок активно осваивает операции счета в пределах первого десятка. Проявляет интерес к абстрактным символа</w:t>
      </w:r>
      <w:proofErr w:type="gramStart"/>
      <w:r w:rsidR="0069085A" w:rsidRPr="008A605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9085A" w:rsidRPr="008A6058">
        <w:rPr>
          <w:rFonts w:ascii="Times New Roman" w:hAnsi="Times New Roman" w:cs="Times New Roman"/>
          <w:sz w:val="28"/>
          <w:szCs w:val="28"/>
        </w:rPr>
        <w:t xml:space="preserve"> буквам и цифрам.</w:t>
      </w:r>
    </w:p>
    <w:p w:rsidR="00AE5995" w:rsidRPr="008A6058" w:rsidRDefault="00AE5995" w:rsidP="0030385E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Игра имеет характер ведущей деятельности. Сюжеты игр детей отражают их собственный опыт. А также черпаются из литературы, фильмов или телепрограмм, поэтому они постоянно меняются. Педагоги должны быть морально  готовы, что сюжеты игр окажутся новыми или непонятными.</w:t>
      </w:r>
      <w:r w:rsidR="006145A1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>Дети обожают переодеваться и наряжаться, в своих ролевых играх любят строить для себя дом.</w:t>
      </w:r>
      <w:r w:rsidR="0030385E">
        <w:rPr>
          <w:rFonts w:ascii="Times New Roman" w:hAnsi="Times New Roman" w:cs="Times New Roman"/>
          <w:sz w:val="28"/>
          <w:szCs w:val="28"/>
        </w:rPr>
        <w:t xml:space="preserve"> З</w:t>
      </w:r>
      <w:r w:rsidRPr="008A6058">
        <w:rPr>
          <w:rFonts w:ascii="Times New Roman" w:hAnsi="Times New Roman" w:cs="Times New Roman"/>
          <w:sz w:val="28"/>
          <w:szCs w:val="28"/>
        </w:rPr>
        <w:t>начительное развитие получает изобразительная деятельность. Рисунок становится пре</w:t>
      </w:r>
      <w:r w:rsidRPr="008A6058">
        <w:rPr>
          <w:rFonts w:ascii="Times New Roman" w:hAnsi="Times New Roman" w:cs="Times New Roman"/>
          <w:sz w:val="28"/>
          <w:szCs w:val="28"/>
        </w:rPr>
        <w:t>д</w:t>
      </w:r>
      <w:r w:rsidRPr="008A6058">
        <w:rPr>
          <w:rFonts w:ascii="Times New Roman" w:hAnsi="Times New Roman" w:cs="Times New Roman"/>
          <w:sz w:val="28"/>
          <w:szCs w:val="28"/>
        </w:rPr>
        <w:t xml:space="preserve">метным и детализированным. Графическое изображение человека характеризуется наличием туловища, глаз, рта, носа,  волос, иногда одежды и ее деталей.  Совершенствуется техническая сторона  изобразительной деятельности.  Дети могут </w:t>
      </w:r>
      <w:r w:rsidRPr="008A6058">
        <w:rPr>
          <w:rFonts w:ascii="Times New Roman" w:hAnsi="Times New Roman" w:cs="Times New Roman"/>
          <w:sz w:val="28"/>
          <w:szCs w:val="28"/>
        </w:rPr>
        <w:lastRenderedPageBreak/>
        <w:t>рисовать основные геометрические фигуры, вырезать ножницами, наклеивать изображения на бумагу и т.д.</w:t>
      </w:r>
      <w:r w:rsidR="006145A1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>Усложняе</w:t>
      </w:r>
      <w:r w:rsidRPr="008A6058">
        <w:rPr>
          <w:rFonts w:ascii="Times New Roman" w:hAnsi="Times New Roman" w:cs="Times New Roman"/>
          <w:sz w:val="28"/>
          <w:szCs w:val="28"/>
        </w:rPr>
        <w:t>т</w:t>
      </w:r>
      <w:r w:rsidRPr="008A6058">
        <w:rPr>
          <w:rFonts w:ascii="Times New Roman" w:hAnsi="Times New Roman" w:cs="Times New Roman"/>
          <w:sz w:val="28"/>
          <w:szCs w:val="28"/>
        </w:rPr>
        <w:t>ся конструирование. Постройки могут включать 5-6 деталей.  Формируются навыки конструирования по собственному замыслу, а также планирование последовательности действий.</w:t>
      </w:r>
    </w:p>
    <w:p w:rsidR="00AE5995" w:rsidRPr="008A6058" w:rsidRDefault="00AE5995" w:rsidP="0030385E">
      <w:pPr>
        <w:pStyle w:val="a4"/>
        <w:shd w:val="clear" w:color="auto" w:fill="FFFFFF"/>
        <w:spacing w:before="0" w:before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Двигательная сфера ребенка характеризуется позитивными изменениями  мелкой и крупной моторики.  Развиваются  ловкость,  координация  движений. Дети в этом возрасте лучше, чем младшие дошкольники, удерживают  равновесие, перешагивают через небольшие преграды. Усложняются игры с мячом.</w:t>
      </w:r>
    </w:p>
    <w:p w:rsidR="0059587D" w:rsidRPr="008A6058" w:rsidRDefault="00F1452D" w:rsidP="0030385E">
      <w:pPr>
        <w:pStyle w:val="a4"/>
        <w:shd w:val="clear" w:color="auto" w:fill="FFFFFF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Отношения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взрослыми и сверстниками: в этом возрасте взрослый нужен ребенку прежде всего как источник интере</w:t>
      </w:r>
      <w:r w:rsidRPr="008A6058">
        <w:rPr>
          <w:rFonts w:ascii="Times New Roman" w:hAnsi="Times New Roman" w:cs="Times New Roman"/>
          <w:sz w:val="28"/>
          <w:szCs w:val="28"/>
        </w:rPr>
        <w:t>с</w:t>
      </w:r>
      <w:r w:rsidRPr="008A6058">
        <w:rPr>
          <w:rFonts w:ascii="Times New Roman" w:hAnsi="Times New Roman" w:cs="Times New Roman"/>
          <w:sz w:val="28"/>
          <w:szCs w:val="28"/>
        </w:rPr>
        <w:t xml:space="preserve">ной новой информации. Формируется авторитет взрослого как возможного учителя. Сверстник становится интересен как партнер по играм.  Ребенок страдает, если никто не хочет с ним играть.  Формирование социального статуса каждого ребенка во многом определяется тем. Какие оценки ему дают воспитатели. Необходимо подчеркивать что-то хорошее в каждом ребенке. Негативные оценки можно давать только поступкам ребенка и только с глазу на глаз, а  не перед всей группой. </w:t>
      </w:r>
      <w:r w:rsidR="0030385E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>Дети играют небольшими группами от двух до пяти человек, иногда эти группы становятся постоянными по составу. Таким образом появляются первые друзь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те дети с кем лучше всего налаживается взаимопонимание. Нед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статки воспитания к этому возрасту оформляются в устойчивые  неприятные черты характера ребенка. Важно воспр</w:t>
      </w:r>
      <w:r w:rsidRPr="008A6058">
        <w:rPr>
          <w:rFonts w:ascii="Times New Roman" w:hAnsi="Times New Roman" w:cs="Times New Roman"/>
          <w:sz w:val="28"/>
          <w:szCs w:val="28"/>
        </w:rPr>
        <w:t>и</w:t>
      </w:r>
      <w:r w:rsidRPr="008A6058">
        <w:rPr>
          <w:rFonts w:ascii="Times New Roman" w:hAnsi="Times New Roman" w:cs="Times New Roman"/>
          <w:sz w:val="28"/>
          <w:szCs w:val="28"/>
        </w:rPr>
        <w:t>нимать эти черты именно как неправильное воспитание</w:t>
      </w:r>
      <w:r w:rsidR="0059587D" w:rsidRPr="008A6058">
        <w:rPr>
          <w:rFonts w:ascii="Times New Roman" w:hAnsi="Times New Roman" w:cs="Times New Roman"/>
          <w:sz w:val="28"/>
          <w:szCs w:val="28"/>
        </w:rPr>
        <w:t>, воспитателям необходимо мягко и неагрессивно корректир</w:t>
      </w:r>
      <w:r w:rsidR="0059587D" w:rsidRPr="008A6058">
        <w:rPr>
          <w:rFonts w:ascii="Times New Roman" w:hAnsi="Times New Roman" w:cs="Times New Roman"/>
          <w:sz w:val="28"/>
          <w:szCs w:val="28"/>
        </w:rPr>
        <w:t>о</w:t>
      </w:r>
      <w:r w:rsidR="0059587D" w:rsidRPr="008A6058">
        <w:rPr>
          <w:rFonts w:ascii="Times New Roman" w:hAnsi="Times New Roman" w:cs="Times New Roman"/>
          <w:sz w:val="28"/>
          <w:szCs w:val="28"/>
        </w:rPr>
        <w:t>вать негативные проявления. Учитывать индивидуальные особенности темперамента, наследственность и принимать каждого ребенка  независимо от его поведения. Оценивать поступок, а  не личность в целом.</w:t>
      </w:r>
    </w:p>
    <w:p w:rsidR="0059587D" w:rsidRPr="008A6058" w:rsidRDefault="0059587D" w:rsidP="0030385E">
      <w:pPr>
        <w:pStyle w:val="a4"/>
        <w:shd w:val="clear" w:color="auto" w:fill="FFFFFF"/>
        <w:spacing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Дети шестого года</w:t>
      </w:r>
      <w:r w:rsidRPr="008A6058">
        <w:rPr>
          <w:rFonts w:ascii="Times New Roman" w:hAnsi="Times New Roman" w:cs="Times New Roman"/>
          <w:sz w:val="28"/>
          <w:szCs w:val="28"/>
        </w:rPr>
        <w:t xml:space="preserve"> жизни уже  могут распределять  роли до  начала игры  н  строить свое поведение, придерживаясь  роли. Игровое взаимодействие  сопровождается речью, соответствующей и по содержанию, и интонационно  взятой р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ли. Речь, сопровождающая реальные отношения детей, отличается от ролевой речи. Дети начинают осваивать социал</w:t>
      </w:r>
      <w:r w:rsidRPr="008A6058">
        <w:rPr>
          <w:rFonts w:ascii="Times New Roman" w:hAnsi="Times New Roman" w:cs="Times New Roman"/>
          <w:sz w:val="28"/>
          <w:szCs w:val="28"/>
        </w:rPr>
        <w:t>ь</w:t>
      </w:r>
      <w:r w:rsidRPr="008A6058">
        <w:rPr>
          <w:rFonts w:ascii="Times New Roman" w:hAnsi="Times New Roman" w:cs="Times New Roman"/>
          <w:sz w:val="28"/>
          <w:szCs w:val="28"/>
        </w:rPr>
        <w:t>ные отношения и  понимать подчиненность позиций в различных видах деятельности  взрослых, одни роли становятся для них более привлекательными, чем другие. При распределении ролей могут возникать конфликты, связанные субо</w:t>
      </w:r>
      <w:r w:rsidRPr="008A6058">
        <w:rPr>
          <w:rFonts w:ascii="Times New Roman" w:hAnsi="Times New Roman" w:cs="Times New Roman"/>
          <w:sz w:val="28"/>
          <w:szCs w:val="28"/>
        </w:rPr>
        <w:t>р</w:t>
      </w:r>
      <w:r w:rsidRPr="008A6058">
        <w:rPr>
          <w:rFonts w:ascii="Times New Roman" w:hAnsi="Times New Roman" w:cs="Times New Roman"/>
          <w:sz w:val="28"/>
          <w:szCs w:val="28"/>
        </w:rPr>
        <w:t>динацией ролевого поведения. Наблюдается организация игрового пространства, в котором выделяются смысловой «центр» и «периферия».  Действия детей в играх становятся разнообразными.</w:t>
      </w:r>
    </w:p>
    <w:p w:rsidR="0059587D" w:rsidRPr="008A6058" w:rsidRDefault="0059587D" w:rsidP="0030385E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  возраст наиболее активного рисования. В течение года дети сп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собны создать до двух тысяч рисунков. Рисунки могут быть самыми разными по содержанию: это и  жизненные впеча</w:t>
      </w:r>
      <w:r w:rsidRPr="008A6058">
        <w:rPr>
          <w:rFonts w:ascii="Times New Roman" w:hAnsi="Times New Roman" w:cs="Times New Roman"/>
          <w:sz w:val="28"/>
          <w:szCs w:val="28"/>
        </w:rPr>
        <w:t>т</w:t>
      </w:r>
      <w:r w:rsidRPr="008A6058">
        <w:rPr>
          <w:rFonts w:ascii="Times New Roman" w:hAnsi="Times New Roman" w:cs="Times New Roman"/>
          <w:sz w:val="28"/>
          <w:szCs w:val="28"/>
        </w:rPr>
        <w:t xml:space="preserve">ления детей, и воображаемые ситуации,  и  иллюстрации  к фильмам  и  книгам. Обычно рисунки представляют собой </w:t>
      </w:r>
      <w:r w:rsidRPr="008A6058">
        <w:rPr>
          <w:rFonts w:ascii="Times New Roman" w:hAnsi="Times New Roman" w:cs="Times New Roman"/>
          <w:sz w:val="28"/>
          <w:szCs w:val="28"/>
        </w:rPr>
        <w:lastRenderedPageBreak/>
        <w:t>схематические  изображения различных объектов, но могут отличаться оригинальностью композиционного решения, передавать статичные  и  динамичные  отношения.  Рисунки приобретают сюжетный характер; достаточно часто встр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>чаются многократно повторяющиеся сюжеты с небольшими или, напротив, существенными изменениями. Изображение человека становится  более  детализированным  и  пропорциональным. По рисунку можно судить  о половой прина</w:t>
      </w:r>
      <w:r w:rsidRPr="008A6058">
        <w:rPr>
          <w:rFonts w:ascii="Times New Roman" w:hAnsi="Times New Roman" w:cs="Times New Roman"/>
          <w:sz w:val="28"/>
          <w:szCs w:val="28"/>
        </w:rPr>
        <w:t>д</w:t>
      </w:r>
      <w:r w:rsidRPr="008A6058">
        <w:rPr>
          <w:rFonts w:ascii="Times New Roman" w:hAnsi="Times New Roman" w:cs="Times New Roman"/>
          <w:sz w:val="28"/>
          <w:szCs w:val="28"/>
        </w:rPr>
        <w:t>лежности и эмоциональном с</w:t>
      </w:r>
      <w:r w:rsidR="0030385E">
        <w:rPr>
          <w:rFonts w:ascii="Times New Roman" w:hAnsi="Times New Roman" w:cs="Times New Roman"/>
          <w:sz w:val="28"/>
          <w:szCs w:val="28"/>
        </w:rPr>
        <w:t xml:space="preserve">остоянии изображенного человека. </w:t>
      </w:r>
      <w:r w:rsidRPr="008A6058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вать условия, в которых протекает эта деятельность. Дети используют  и  называют разные детали деревянного ко</w:t>
      </w:r>
      <w:r w:rsidRPr="008A6058">
        <w:rPr>
          <w:rFonts w:ascii="Times New Roman" w:hAnsi="Times New Roman" w:cs="Times New Roman"/>
          <w:sz w:val="28"/>
          <w:szCs w:val="28"/>
        </w:rPr>
        <w:t>н</w:t>
      </w:r>
      <w:r w:rsidRPr="008A6058">
        <w:rPr>
          <w:rFonts w:ascii="Times New Roman" w:hAnsi="Times New Roman" w:cs="Times New Roman"/>
          <w:sz w:val="28"/>
          <w:szCs w:val="28"/>
        </w:rPr>
        <w:t>структора. Могут заменить детали постройки  в зависимости от имеющегося материала.  Овладевают обобщенным  сп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собом обследования  образца. Дети способны выделять основные части предполагаемой постройки. Конструктивная д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>ятельность может осуществляться на основе схемы, по замыслу и по условиям. Появляется кон</w:t>
      </w:r>
      <w:r w:rsidR="00027A22" w:rsidRPr="008A6058">
        <w:rPr>
          <w:rFonts w:ascii="Times New Roman" w:hAnsi="Times New Roman" w:cs="Times New Roman"/>
          <w:sz w:val="28"/>
          <w:szCs w:val="28"/>
        </w:rPr>
        <w:t>струирование в ходе со</w:t>
      </w:r>
      <w:r w:rsidR="00027A22" w:rsidRPr="008A6058">
        <w:rPr>
          <w:rFonts w:ascii="Times New Roman" w:hAnsi="Times New Roman" w:cs="Times New Roman"/>
          <w:sz w:val="28"/>
          <w:szCs w:val="28"/>
        </w:rPr>
        <w:t>в</w:t>
      </w:r>
      <w:r w:rsidR="00027A22" w:rsidRPr="008A6058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8A6058">
        <w:rPr>
          <w:rFonts w:ascii="Times New Roman" w:hAnsi="Times New Roman" w:cs="Times New Roman"/>
          <w:sz w:val="28"/>
          <w:szCs w:val="28"/>
        </w:rPr>
        <w:t>деятельности. Дети могут конструировать из бумаги, складывая ее в несколько раз (два, четыре, шесть сгиб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ний).</w:t>
      </w:r>
      <w:r w:rsidR="006145A1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</w:t>
      </w:r>
      <w:r w:rsidRPr="008A6058">
        <w:rPr>
          <w:rFonts w:ascii="Times New Roman" w:hAnsi="Times New Roman" w:cs="Times New Roman"/>
          <w:sz w:val="28"/>
          <w:szCs w:val="28"/>
        </w:rPr>
        <w:t>з</w:t>
      </w:r>
      <w:r w:rsidRPr="008A6058">
        <w:rPr>
          <w:rFonts w:ascii="Times New Roman" w:hAnsi="Times New Roman" w:cs="Times New Roman"/>
          <w:sz w:val="28"/>
          <w:szCs w:val="28"/>
        </w:rPr>
        <w:t>растанию или убыванию — до 10 различных предметов. Однако дети могут испытывать трудности при анализе пр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странственного положения объектов, если сталкиваются с несоответствием формы и их пространственного располож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>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9587D" w:rsidRPr="008A6058" w:rsidRDefault="0059587D" w:rsidP="0030385E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>нять адекватные мыслительные средства. Среди них можно выделить схематизированные представления, которые во</w:t>
      </w:r>
      <w:r w:rsidRPr="008A6058">
        <w:rPr>
          <w:rFonts w:ascii="Times New Roman" w:hAnsi="Times New Roman" w:cs="Times New Roman"/>
          <w:sz w:val="28"/>
          <w:szCs w:val="28"/>
        </w:rPr>
        <w:t>з</w:t>
      </w:r>
      <w:r w:rsidRPr="008A6058">
        <w:rPr>
          <w:rFonts w:ascii="Times New Roman" w:hAnsi="Times New Roman" w:cs="Times New Roman"/>
          <w:sz w:val="28"/>
          <w:szCs w:val="28"/>
        </w:rPr>
        <w:t>никают  в  процессе наглядн</w:t>
      </w:r>
      <w:r w:rsidR="00027A22" w:rsidRPr="008A6058">
        <w:rPr>
          <w:rFonts w:ascii="Times New Roman" w:hAnsi="Times New Roman" w:cs="Times New Roman"/>
          <w:sz w:val="28"/>
          <w:szCs w:val="28"/>
        </w:rPr>
        <w:t xml:space="preserve">ого моделирования; </w:t>
      </w:r>
      <w:proofErr w:type="gramStart"/>
      <w:r w:rsidR="00027A22" w:rsidRPr="008A6058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Pr="008A6058">
        <w:rPr>
          <w:rFonts w:ascii="Times New Roman" w:hAnsi="Times New Roman" w:cs="Times New Roman"/>
          <w:sz w:val="28"/>
          <w:szCs w:val="28"/>
        </w:rPr>
        <w:t>представления, отражающие представления детей о с</w:t>
      </w:r>
      <w:r w:rsidRPr="008A6058">
        <w:rPr>
          <w:rFonts w:ascii="Times New Roman" w:hAnsi="Times New Roman" w:cs="Times New Roman"/>
          <w:sz w:val="28"/>
          <w:szCs w:val="28"/>
        </w:rPr>
        <w:t>и</w:t>
      </w:r>
      <w:r w:rsidRPr="008A6058">
        <w:rPr>
          <w:rFonts w:ascii="Times New Roman" w:hAnsi="Times New Roman" w:cs="Times New Roman"/>
          <w:sz w:val="28"/>
          <w:szCs w:val="28"/>
        </w:rPr>
        <w:t>стеме признаков, которыми могут обладать объекты, а также представления, отражающие стадии преобразования ра</w:t>
      </w:r>
      <w:r w:rsidRPr="008A6058">
        <w:rPr>
          <w:rFonts w:ascii="Times New Roman" w:hAnsi="Times New Roman" w:cs="Times New Roman"/>
          <w:sz w:val="28"/>
          <w:szCs w:val="28"/>
        </w:rPr>
        <w:t>з</w:t>
      </w:r>
      <w:r w:rsidRPr="008A6058">
        <w:rPr>
          <w:rFonts w:ascii="Times New Roman" w:hAnsi="Times New Roman" w:cs="Times New Roman"/>
          <w:sz w:val="28"/>
          <w:szCs w:val="28"/>
        </w:rPr>
        <w:t>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</w:t>
      </w:r>
      <w:r w:rsidR="00027A22" w:rsidRPr="008A6058"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Pr="008A6058">
        <w:rPr>
          <w:rFonts w:ascii="Times New Roman" w:hAnsi="Times New Roman" w:cs="Times New Roman"/>
          <w:sz w:val="28"/>
          <w:szCs w:val="28"/>
        </w:rPr>
        <w:t>представления о развитии и т. Кроме того, продолжают совершенствоваться обобщения, что является  основой словесно логического мышления.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</w:t>
      </w:r>
      <w:r w:rsidRPr="008A6058">
        <w:rPr>
          <w:rFonts w:ascii="Times New Roman" w:hAnsi="Times New Roman" w:cs="Times New Roman"/>
          <w:sz w:val="28"/>
          <w:szCs w:val="28"/>
        </w:rPr>
        <w:lastRenderedPageBreak/>
        <w:t>могут изменяться, однако начинают формироваться операции логического сложения и умножения классов. Так, напр</w:t>
      </w:r>
      <w:r w:rsidRPr="008A6058">
        <w:rPr>
          <w:rFonts w:ascii="Times New Roman" w:hAnsi="Times New Roman" w:cs="Times New Roman"/>
          <w:sz w:val="28"/>
          <w:szCs w:val="28"/>
        </w:rPr>
        <w:t>и</w:t>
      </w:r>
      <w:r w:rsidRPr="008A6058">
        <w:rPr>
          <w:rFonts w:ascii="Times New Roman" w:hAnsi="Times New Roman" w:cs="Times New Roman"/>
          <w:sz w:val="28"/>
          <w:szCs w:val="28"/>
        </w:rPr>
        <w:t>мер, старшие дошкольники при группировке объектов могут учитывать два признака: цвет и форму (материал) и т.д.</w:t>
      </w:r>
    </w:p>
    <w:p w:rsidR="0059587D" w:rsidRPr="008A6058" w:rsidRDefault="0059587D" w:rsidP="0030385E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вать адекватные причинные объяснения, если анализируемые отношения не выходят за пределы их наглядного опыта.</w:t>
      </w:r>
      <w:r w:rsidR="006145A1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</w:t>
      </w:r>
      <w:r w:rsidR="00027A22" w:rsidRPr="008A6058">
        <w:rPr>
          <w:rFonts w:ascii="Times New Roman" w:hAnsi="Times New Roman" w:cs="Times New Roman"/>
          <w:sz w:val="28"/>
          <w:szCs w:val="28"/>
        </w:rPr>
        <w:t xml:space="preserve">ляет детям сочинять достаточно </w:t>
      </w:r>
      <w:r w:rsidRPr="008A6058">
        <w:rPr>
          <w:rFonts w:ascii="Times New Roman" w:hAnsi="Times New Roman" w:cs="Times New Roman"/>
          <w:sz w:val="28"/>
          <w:szCs w:val="28"/>
        </w:rPr>
        <w:t>оригинальные и последовательно развор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чивающиеся истории. Воображение будет  активно развиваться лишь при условии проведения специальной работы по его активизации.</w:t>
      </w:r>
      <w:r w:rsidR="006145A1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</w:t>
      </w:r>
      <w:r w:rsidR="006145A1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>Наблюдается п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 xml:space="preserve">реход от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59587D" w:rsidRPr="008A6058" w:rsidRDefault="0059587D" w:rsidP="00216948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 Дети могут правильно воспроизводить шип</w:t>
      </w:r>
      <w:r w:rsidRPr="008A6058">
        <w:rPr>
          <w:rFonts w:ascii="Times New Roman" w:hAnsi="Times New Roman" w:cs="Times New Roman"/>
          <w:sz w:val="28"/>
          <w:szCs w:val="28"/>
        </w:rPr>
        <w:t>я</w:t>
      </w:r>
      <w:r w:rsidRPr="008A6058">
        <w:rPr>
          <w:rFonts w:ascii="Times New Roman" w:hAnsi="Times New Roman" w:cs="Times New Roman"/>
          <w:sz w:val="28"/>
          <w:szCs w:val="28"/>
        </w:rPr>
        <w:t>щие, свистящие и сонорные звуки. Развиваются фонематический слух, интонационная выразительность речи при чтении стихов  в  сюжетно-ролевой игре и в повседневной жизни.</w:t>
      </w:r>
    </w:p>
    <w:p w:rsidR="0059587D" w:rsidRPr="008A6058" w:rsidRDefault="0059587D" w:rsidP="00216948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вотворчеством. Богаче становится лексика: активно используются синонимы и антонимы.</w:t>
      </w:r>
    </w:p>
    <w:p w:rsidR="0059587D" w:rsidRPr="008A6058" w:rsidRDefault="0059587D" w:rsidP="00216948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ли.</w:t>
      </w:r>
      <w:r w:rsidR="00216948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</w:t>
      </w:r>
      <w:r w:rsidR="00027A22" w:rsidRPr="008A6058">
        <w:rPr>
          <w:rFonts w:ascii="Times New Roman" w:hAnsi="Times New Roman" w:cs="Times New Roman"/>
          <w:sz w:val="28"/>
          <w:szCs w:val="28"/>
        </w:rPr>
        <w:t xml:space="preserve">я распределением ролей игровой </w:t>
      </w:r>
      <w:r w:rsidRPr="008A6058">
        <w:rPr>
          <w:rFonts w:ascii="Times New Roman" w:hAnsi="Times New Roman" w:cs="Times New Roman"/>
          <w:sz w:val="28"/>
          <w:szCs w:val="28"/>
        </w:rPr>
        <w:t>деятельности; структурированием игр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 обследования образца; усвоением обобщенных способов изо</w:t>
      </w:r>
      <w:r w:rsidRPr="008A6058">
        <w:rPr>
          <w:rFonts w:ascii="Times New Roman" w:hAnsi="Times New Roman" w:cs="Times New Roman"/>
          <w:sz w:val="28"/>
          <w:szCs w:val="28"/>
        </w:rPr>
        <w:t>б</w:t>
      </w:r>
      <w:r w:rsidRPr="008A6058">
        <w:rPr>
          <w:rFonts w:ascii="Times New Roman" w:hAnsi="Times New Roman" w:cs="Times New Roman"/>
          <w:sz w:val="28"/>
          <w:szCs w:val="28"/>
        </w:rPr>
        <w:t>ражения предметов одинаковой формы.</w:t>
      </w:r>
    </w:p>
    <w:p w:rsidR="0059587D" w:rsidRPr="008A6058" w:rsidRDefault="0059587D" w:rsidP="00216948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 средств 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143D5" w:rsidRPr="008A6058" w:rsidRDefault="00D143D5" w:rsidP="00216948">
      <w:pPr>
        <w:pStyle w:val="a4"/>
        <w:shd w:val="clear" w:color="auto" w:fill="FFFFFF"/>
        <w:spacing w:before="0" w:before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вой информации, приводящими к стереотипности  детских образов.</w:t>
      </w:r>
    </w:p>
    <w:p w:rsidR="00C2149B" w:rsidRPr="008A6058" w:rsidRDefault="00776134" w:rsidP="00776134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1.5.</w:t>
      </w:r>
      <w:r w:rsidR="00C2149B" w:rsidRPr="008A605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детьми общеобразовательной программы</w:t>
      </w:r>
    </w:p>
    <w:p w:rsidR="00C2149B" w:rsidRPr="008A6058" w:rsidRDefault="00C2149B" w:rsidP="00C2149B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i/>
          <w:sz w:val="28"/>
          <w:szCs w:val="28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в  раннем возрасте: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A6058">
        <w:rPr>
          <w:rFonts w:ascii="Times New Roman" w:hAnsi="Times New Roman" w:cs="Times New Roman"/>
          <w:sz w:val="28"/>
          <w:szCs w:val="28"/>
        </w:rPr>
        <w:tab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•</w:t>
      </w:r>
      <w:r w:rsidRPr="008A6058">
        <w:rPr>
          <w:rFonts w:ascii="Times New Roman" w:hAnsi="Times New Roman" w:cs="Times New Roman"/>
          <w:sz w:val="28"/>
          <w:szCs w:val="28"/>
        </w:rPr>
        <w:tab/>
        <w:t>использует специфические, культурно фиксированные предметные действия. Знает назначение бытовых предм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>тов (ложки, расчески, карандаша и пр.) и умеет пользоваться ими. Владеет простейшими навыками самообслуживания; стремится проявлять самостоятельность</w:t>
      </w:r>
      <w:r w:rsidR="00FC73B2" w:rsidRPr="008A6058">
        <w:rPr>
          <w:rFonts w:ascii="Times New Roman" w:hAnsi="Times New Roman" w:cs="Times New Roman"/>
          <w:sz w:val="28"/>
          <w:szCs w:val="28"/>
        </w:rPr>
        <w:t xml:space="preserve"> в бытовом и игровом поведении;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•</w:t>
      </w:r>
      <w:r w:rsidRPr="008A6058">
        <w:rPr>
          <w:rFonts w:ascii="Times New Roman" w:hAnsi="Times New Roman" w:cs="Times New Roman"/>
          <w:sz w:val="28"/>
          <w:szCs w:val="28"/>
        </w:rPr>
        <w:tab/>
        <w:t>владеет активной речью, включенной в общение; может обращаться с вопросами и просьбами. Понимает речь взрослых; знает названия окружающих  предметов и игрушек;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•</w:t>
      </w:r>
      <w:r w:rsidRPr="008A6058">
        <w:rPr>
          <w:rFonts w:ascii="Times New Roman" w:hAnsi="Times New Roman" w:cs="Times New Roman"/>
          <w:sz w:val="28"/>
          <w:szCs w:val="28"/>
        </w:rPr>
        <w:tab/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•</w:t>
      </w:r>
      <w:r w:rsidRPr="008A6058">
        <w:rPr>
          <w:rFonts w:ascii="Times New Roman" w:hAnsi="Times New Roman" w:cs="Times New Roman"/>
          <w:sz w:val="28"/>
          <w:szCs w:val="28"/>
        </w:rPr>
        <w:tab/>
        <w:t>проявляет интерес к сверстникам; наблюдает за их действиями и подражает им;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•</w:t>
      </w:r>
      <w:r w:rsidRPr="008A6058">
        <w:rPr>
          <w:rFonts w:ascii="Times New Roman" w:hAnsi="Times New Roman" w:cs="Times New Roman"/>
          <w:sz w:val="28"/>
          <w:szCs w:val="28"/>
        </w:rPr>
        <w:tab/>
        <w:t>проявляет интерес к стихам, песням и сказкам, рассматриванию картинки, стремится двигаться под музыку;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•</w:t>
      </w:r>
      <w:r w:rsidRPr="008A6058">
        <w:rPr>
          <w:rFonts w:ascii="Times New Roman" w:hAnsi="Times New Roman" w:cs="Times New Roman"/>
          <w:sz w:val="28"/>
          <w:szCs w:val="28"/>
        </w:rPr>
        <w:tab/>
        <w:t>эмоционально откликается на различные произведения культуры и искусства;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•</w:t>
      </w:r>
      <w:r w:rsidRPr="008A6058">
        <w:rPr>
          <w:rFonts w:ascii="Times New Roman" w:hAnsi="Times New Roman" w:cs="Times New Roman"/>
          <w:sz w:val="28"/>
          <w:szCs w:val="28"/>
        </w:rPr>
        <w:tab/>
        <w:t>у ребенка развита крупная моторика, он стремится осваивать различные виды движения (бег, лазанье, перешагив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ние и пр.)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b/>
          <w:i/>
          <w:sz w:val="28"/>
          <w:szCs w:val="28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 дошкольного образования: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-ребенок овладевает основными культурными способами деятельности.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</w:t>
      </w:r>
      <w:r w:rsidRPr="008A6058">
        <w:rPr>
          <w:rFonts w:ascii="Times New Roman" w:hAnsi="Times New Roman" w:cs="Times New Roman"/>
          <w:sz w:val="28"/>
          <w:szCs w:val="28"/>
        </w:rPr>
        <w:t>в</w:t>
      </w:r>
      <w:r w:rsidRPr="008A6058">
        <w:rPr>
          <w:rFonts w:ascii="Times New Roman" w:hAnsi="Times New Roman" w:cs="Times New Roman"/>
          <w:sz w:val="28"/>
          <w:szCs w:val="28"/>
        </w:rPr>
        <w:t>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</w:t>
      </w:r>
      <w:r w:rsidRPr="008A6058">
        <w:rPr>
          <w:rFonts w:ascii="Times New Roman" w:hAnsi="Times New Roman" w:cs="Times New Roman"/>
          <w:sz w:val="28"/>
          <w:szCs w:val="28"/>
        </w:rPr>
        <w:t>з</w:t>
      </w:r>
      <w:r w:rsidRPr="008A6058">
        <w:rPr>
          <w:rFonts w:ascii="Times New Roman" w:hAnsi="Times New Roman" w:cs="Times New Roman"/>
          <w:sz w:val="28"/>
          <w:szCs w:val="28"/>
        </w:rPr>
        <w:t>ным правилам и социальным нормам;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>лять звуки в словах, у ребенка складываются предпосылки грамотности;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-у ребенка развита крупная и мелкая моторика; он подвижен, вынослив, владеет основными движениями, может контр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лировать свои движения и управлять ими;</w:t>
      </w:r>
    </w:p>
    <w:p w:rsidR="00C2149B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-ребенок способен к волевым усилиям, может следовать социальным нормам поведения и правилам в разных видах де</w:t>
      </w:r>
      <w:r w:rsidRPr="008A6058">
        <w:rPr>
          <w:rFonts w:ascii="Times New Roman" w:hAnsi="Times New Roman" w:cs="Times New Roman"/>
          <w:sz w:val="28"/>
          <w:szCs w:val="28"/>
        </w:rPr>
        <w:t>я</w:t>
      </w:r>
      <w:r w:rsidRPr="008A6058">
        <w:rPr>
          <w:rFonts w:ascii="Times New Roman" w:hAnsi="Times New Roman" w:cs="Times New Roman"/>
          <w:sz w:val="28"/>
          <w:szCs w:val="28"/>
        </w:rPr>
        <w:t xml:space="preserve">тельности, во взаимоотношениях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3B6294" w:rsidRPr="008A6058" w:rsidRDefault="00C2149B" w:rsidP="00776134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</w:t>
      </w:r>
      <w:r w:rsidRPr="008A6058">
        <w:rPr>
          <w:rFonts w:ascii="Times New Roman" w:hAnsi="Times New Roman" w:cs="Times New Roman"/>
          <w:sz w:val="28"/>
          <w:szCs w:val="28"/>
        </w:rPr>
        <w:t>а</w:t>
      </w:r>
      <w:r w:rsidRPr="008A6058">
        <w:rPr>
          <w:rFonts w:ascii="Times New Roman" w:hAnsi="Times New Roman" w:cs="Times New Roman"/>
          <w:sz w:val="28"/>
          <w:szCs w:val="28"/>
        </w:rPr>
        <w:t>ком с произведениями детской литературы, обладает элементарными представлениями из области живой природы, ест</w:t>
      </w:r>
      <w:r w:rsidRPr="008A6058">
        <w:rPr>
          <w:rFonts w:ascii="Times New Roman" w:hAnsi="Times New Roman" w:cs="Times New Roman"/>
          <w:sz w:val="28"/>
          <w:szCs w:val="28"/>
        </w:rPr>
        <w:t>е</w:t>
      </w:r>
      <w:r w:rsidRPr="008A6058">
        <w:rPr>
          <w:rFonts w:ascii="Times New Roman" w:hAnsi="Times New Roman" w:cs="Times New Roman"/>
          <w:sz w:val="28"/>
          <w:szCs w:val="28"/>
        </w:rPr>
        <w:t xml:space="preserve">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3B6294" w:rsidRPr="008A6058" w:rsidRDefault="00776134" w:rsidP="00776134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1.6.</w:t>
      </w:r>
      <w:r w:rsidR="003B6294" w:rsidRPr="008A6058">
        <w:rPr>
          <w:rFonts w:ascii="Times New Roman" w:hAnsi="Times New Roman" w:cs="Times New Roman"/>
          <w:b/>
          <w:sz w:val="28"/>
          <w:szCs w:val="28"/>
        </w:rPr>
        <w:t>Оценка индивидуального развития детей</w:t>
      </w:r>
    </w:p>
    <w:p w:rsidR="00216948" w:rsidRDefault="00776134" w:rsidP="00216948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от 1,5-3лет</w:t>
      </w:r>
    </w:p>
    <w:p w:rsidR="003B6294" w:rsidRPr="00216948" w:rsidRDefault="003B6294" w:rsidP="00216948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058">
        <w:rPr>
          <w:rFonts w:ascii="Times New Roman" w:hAnsi="Times New Roman" w:cs="Times New Roman"/>
          <w:b/>
          <w:sz w:val="28"/>
          <w:szCs w:val="28"/>
          <w:u w:val="wave"/>
        </w:rPr>
        <w:t>Социально – коммуникативное  развитие детей</w:t>
      </w:r>
      <w:r w:rsidRPr="008A6058">
        <w:rPr>
          <w:rFonts w:ascii="Times New Roman" w:hAnsi="Times New Roman" w:cs="Times New Roman"/>
          <w:sz w:val="28"/>
          <w:szCs w:val="28"/>
        </w:rPr>
        <w:t>.</w:t>
      </w:r>
    </w:p>
    <w:p w:rsidR="003B6294" w:rsidRPr="008A6058" w:rsidRDefault="003B6294" w:rsidP="00216948">
      <w:pPr>
        <w:pStyle w:val="a4"/>
        <w:shd w:val="clear" w:color="auto" w:fill="FFFFFF"/>
        <w:spacing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элементарных общепринятых норм и правил взаимоотношения с взрослыми и сверстниками.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-вступает во взаимодействие с детьми, 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-проявляет социально одобряемые формы поведения,</w:t>
      </w:r>
    </w:p>
    <w:p w:rsidR="003B6294" w:rsidRPr="008A6058" w:rsidRDefault="003B6294" w:rsidP="00216948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гендерной, семейной, гражданской принадлежности.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своё имя;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 -умеет называть имена членов семьи.</w:t>
      </w:r>
    </w:p>
    <w:p w:rsidR="003B6294" w:rsidRPr="008A6058" w:rsidRDefault="003B6294" w:rsidP="00216948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патриотических чувств, чу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вств  пр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инадлежности к мировому сообществу.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-ориентируется в помещении группы; 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 -имеет представление о праздниках.</w:t>
      </w:r>
    </w:p>
    <w:p w:rsidR="003B6294" w:rsidRPr="008A6058" w:rsidRDefault="003B6294" w:rsidP="00216948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4.Развитие навыков игровой и коммуникативной деятельности.</w:t>
      </w:r>
    </w:p>
    <w:p w:rsidR="003B6294" w:rsidRPr="008A6058" w:rsidRDefault="003B6294" w:rsidP="00216948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   -выполняет отдельные ролевые действия.</w:t>
      </w:r>
    </w:p>
    <w:p w:rsidR="003B6294" w:rsidRPr="008A6058" w:rsidRDefault="003B6294" w:rsidP="00216948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5.Формирование ценностного отношения к собственному труду, труду других людей и его результатам.</w:t>
      </w:r>
    </w:p>
    <w:p w:rsidR="003B6294" w:rsidRPr="008A6058" w:rsidRDefault="003B6294" w:rsidP="00216948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поддерживать порядок в игровой комнате,</w:t>
      </w:r>
    </w:p>
    <w:p w:rsidR="00027A22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некоторые трудовые действия.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 -выкладывает и наклеивает элементы на бумагу.</w:t>
      </w:r>
    </w:p>
    <w:p w:rsidR="003B6294" w:rsidRPr="008A6058" w:rsidRDefault="003B6294" w:rsidP="00216948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6.Формирование культурно – гигиенических навыков.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-под контролем взрослого умеет мыть руки, пользоваться индивидуальными предметами,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правильно держать ложку, пользоваться салфетками;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-при помощи взрослого снимать и одевать одежду;</w:t>
      </w:r>
    </w:p>
    <w:p w:rsidR="003B6294" w:rsidRPr="008A6058" w:rsidRDefault="003B6294" w:rsidP="00216948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7.Формирование основ безопасного поведения.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правила поведения в детском саду;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элементарные представления о правилах дорожного движения.</w:t>
      </w:r>
    </w:p>
    <w:p w:rsidR="003B6294" w:rsidRPr="008A6058" w:rsidRDefault="003B6294" w:rsidP="003B6294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sz w:val="28"/>
          <w:szCs w:val="28"/>
          <w:u w:val="wave"/>
        </w:rPr>
        <w:t>Познавательное  развитие.</w:t>
      </w:r>
    </w:p>
    <w:p w:rsidR="003B6294" w:rsidRPr="008A6058" w:rsidRDefault="003B6294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элементарных математических представлений.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названия 2-4 цветов и 2 форм.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выбрать самый маленький и самый большой,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«один», «много».</w:t>
      </w:r>
    </w:p>
    <w:p w:rsidR="003B6294" w:rsidRPr="008A6058" w:rsidRDefault="003B6294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2.Развитие познавательн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исследовательской и продуктивной(конструктивной) деятельности.</w:t>
      </w:r>
    </w:p>
    <w:p w:rsidR="003B6294" w:rsidRPr="008A6058" w:rsidRDefault="003B6294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-создаёт предметные конструкции из 1-3 деталей;</w:t>
      </w:r>
    </w:p>
    <w:p w:rsidR="003B6294" w:rsidRPr="008A6058" w:rsidRDefault="003B6294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целостной картины мира, расширение кругозора.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 xml:space="preserve">  -знает название предметов ближайшего окружения, 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  -узнаёт диких и домашних животных,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</w:t>
      </w:r>
      <w:r w:rsidR="006145A1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>различает овощи, фрукты, деревья,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</w:t>
      </w:r>
      <w:r w:rsidR="006145A1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>имеет представления о природных сезонных явлениях.</w:t>
      </w:r>
    </w:p>
    <w:p w:rsidR="003B6294" w:rsidRPr="008A6058" w:rsidRDefault="003B6294" w:rsidP="003B6294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sz w:val="28"/>
          <w:szCs w:val="28"/>
          <w:u w:val="wave"/>
        </w:rPr>
        <w:t>Речевое  развитие.</w:t>
      </w:r>
    </w:p>
    <w:p w:rsidR="003B6294" w:rsidRPr="008A6058" w:rsidRDefault="003B6294" w:rsidP="003B6294">
      <w:pPr>
        <w:pStyle w:val="a4"/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1.Развитие речевых и конструктивных способов общения.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заниматься звукоподражательными упражнениями;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-отвечает на простые вопросы взрослого,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 стремится к общению с взрослыми и активно подражает им в движениях.</w:t>
      </w:r>
    </w:p>
    <w:p w:rsidR="003B6294" w:rsidRPr="008A6058" w:rsidRDefault="003B6294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интереса к словесному искусству.</w:t>
      </w:r>
    </w:p>
    <w:p w:rsidR="003B6294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</w:t>
      </w:r>
      <w:r w:rsidR="003B6294" w:rsidRPr="008A6058">
        <w:rPr>
          <w:rFonts w:ascii="Times New Roman" w:hAnsi="Times New Roman" w:cs="Times New Roman"/>
          <w:sz w:val="28"/>
          <w:szCs w:val="28"/>
        </w:rPr>
        <w:t xml:space="preserve">меет внимательно слушать короткие стихи и </w:t>
      </w:r>
      <w:proofErr w:type="spellStart"/>
      <w:r w:rsidR="003B6294" w:rsidRPr="008A6058">
        <w:rPr>
          <w:rFonts w:ascii="Times New Roman" w:hAnsi="Times New Roman" w:cs="Times New Roman"/>
          <w:sz w:val="28"/>
          <w:szCs w:val="28"/>
        </w:rPr>
        <w:t>потешк</w:t>
      </w:r>
      <w:r w:rsidRPr="008A605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>;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-рассматривает</w:t>
      </w:r>
      <w:r w:rsidR="00611BCA" w:rsidRPr="008A6058">
        <w:rPr>
          <w:rFonts w:ascii="Times New Roman" w:hAnsi="Times New Roman" w:cs="Times New Roman"/>
          <w:sz w:val="28"/>
          <w:szCs w:val="28"/>
        </w:rPr>
        <w:t xml:space="preserve"> иллюстрации в знакомых книжках.</w:t>
      </w:r>
    </w:p>
    <w:p w:rsidR="003B6294" w:rsidRPr="008A6058" w:rsidRDefault="003B6294" w:rsidP="00611BC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sz w:val="28"/>
          <w:szCs w:val="28"/>
          <w:u w:val="wave"/>
        </w:rPr>
        <w:t>Художественно</w:t>
      </w:r>
      <w:r w:rsidR="00611BCA" w:rsidRPr="008A6058">
        <w:rPr>
          <w:rFonts w:ascii="Times New Roman" w:hAnsi="Times New Roman" w:cs="Times New Roman"/>
          <w:b/>
          <w:sz w:val="28"/>
          <w:szCs w:val="28"/>
          <w:u w:val="wave"/>
        </w:rPr>
        <w:t xml:space="preserve"> – эстетическое развитие детей.</w:t>
      </w:r>
    </w:p>
    <w:p w:rsidR="003B6294" w:rsidRPr="008A6058" w:rsidRDefault="003B6294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1.Развитие продуктивной деятельности в области изобразительного искусства.</w:t>
      </w:r>
    </w:p>
    <w:p w:rsidR="003B6294" w:rsidRPr="008A6058" w:rsidRDefault="003B6294" w:rsidP="00C77CA0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-создаёт предметный схематический рисунок.</w:t>
      </w:r>
    </w:p>
    <w:p w:rsidR="003B6294" w:rsidRPr="008A6058" w:rsidRDefault="003B6294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2.Развитие музыкально – художественной деятельности, приобщение к музыкальному искусству.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-вместе с воспи</w:t>
      </w:r>
      <w:r w:rsidR="00611BCA" w:rsidRPr="008A6058">
        <w:rPr>
          <w:rFonts w:ascii="Times New Roman" w:hAnsi="Times New Roman" w:cs="Times New Roman"/>
          <w:sz w:val="28"/>
          <w:szCs w:val="28"/>
        </w:rPr>
        <w:t>тателем подпевает в песне фразы;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-двигается в с</w:t>
      </w:r>
      <w:r w:rsidR="00611BCA" w:rsidRPr="008A6058">
        <w:rPr>
          <w:rFonts w:ascii="Times New Roman" w:hAnsi="Times New Roman" w:cs="Times New Roman"/>
          <w:sz w:val="28"/>
          <w:szCs w:val="28"/>
        </w:rPr>
        <w:t>оответствии с характером музыки;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-умеет притопывать ногой, хлопать в ладоши, поворачивать кисти </w:t>
      </w:r>
      <w:r w:rsidR="00611BCA" w:rsidRPr="008A6058">
        <w:rPr>
          <w:rFonts w:ascii="Times New Roman" w:hAnsi="Times New Roman" w:cs="Times New Roman"/>
          <w:sz w:val="28"/>
          <w:szCs w:val="28"/>
        </w:rPr>
        <w:t>рук;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-эмоционально откликается на различные произведения искусства и культуры.</w:t>
      </w:r>
    </w:p>
    <w:p w:rsidR="003B6294" w:rsidRPr="008A6058" w:rsidRDefault="003B6294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интереса к самостоятельной деятельности.</w:t>
      </w:r>
    </w:p>
    <w:p w:rsidR="00611BCA" w:rsidRPr="008A6058" w:rsidRDefault="003B6294" w:rsidP="00C77CA0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и любит заниматься самостоятельно</w:t>
      </w:r>
      <w:r w:rsidR="00FE4D82" w:rsidRPr="008A6058">
        <w:rPr>
          <w:rFonts w:ascii="Times New Roman" w:hAnsi="Times New Roman" w:cs="Times New Roman"/>
          <w:sz w:val="28"/>
          <w:szCs w:val="28"/>
        </w:rPr>
        <w:t>.</w:t>
      </w:r>
    </w:p>
    <w:p w:rsidR="003B6294" w:rsidRPr="008A6058" w:rsidRDefault="003B6294" w:rsidP="00611BC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sz w:val="28"/>
          <w:szCs w:val="28"/>
          <w:u w:val="wave"/>
        </w:rPr>
        <w:lastRenderedPageBreak/>
        <w:t>Физическое развитие.</w:t>
      </w:r>
    </w:p>
    <w:p w:rsidR="003B6294" w:rsidRPr="008A6058" w:rsidRDefault="003B6294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у детей интереса и ценностного отношения к занятиям физической культурой.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-имеет желание </w:t>
      </w:r>
      <w:r w:rsidR="00611BCA" w:rsidRPr="008A6058">
        <w:rPr>
          <w:rFonts w:ascii="Times New Roman" w:hAnsi="Times New Roman" w:cs="Times New Roman"/>
          <w:sz w:val="28"/>
          <w:szCs w:val="28"/>
        </w:rPr>
        <w:t>выполнять физические упражнения;</w:t>
      </w:r>
    </w:p>
    <w:p w:rsidR="003B6294" w:rsidRPr="008A6058" w:rsidRDefault="003B6294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-стр</w:t>
      </w:r>
      <w:r w:rsidR="00611BCA" w:rsidRPr="008A6058">
        <w:rPr>
          <w:rFonts w:ascii="Times New Roman" w:hAnsi="Times New Roman" w:cs="Times New Roman"/>
          <w:sz w:val="28"/>
          <w:szCs w:val="28"/>
        </w:rPr>
        <w:t>емиться играть в подвижные игры;</w:t>
      </w:r>
    </w:p>
    <w:p w:rsidR="00C77CA0" w:rsidRDefault="00C77CA0" w:rsidP="00776134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6294" w:rsidRPr="008A6058" w:rsidRDefault="00776134" w:rsidP="00776134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от 3-4 лет</w:t>
      </w:r>
    </w:p>
    <w:p w:rsidR="003B6294" w:rsidRPr="008A6058" w:rsidRDefault="003B6294" w:rsidP="00611BC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 – коммуникативное  развитие детей.</w:t>
      </w:r>
    </w:p>
    <w:p w:rsidR="00611BCA" w:rsidRPr="008A6058" w:rsidRDefault="003B6294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элементарных общепринятых норм и правил взаимоотношения с взрослыми и сверстниками.</w:t>
      </w:r>
    </w:p>
    <w:p w:rsidR="00611BCA" w:rsidRPr="008A6058" w:rsidRDefault="00611BCA" w:rsidP="006145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</w:t>
      </w:r>
      <w:r w:rsidR="006145A1" w:rsidRPr="008A6058">
        <w:rPr>
          <w:rFonts w:ascii="Times New Roman" w:hAnsi="Times New Roman" w:cs="Times New Roman"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sz w:val="28"/>
          <w:szCs w:val="28"/>
        </w:rPr>
        <w:t xml:space="preserve">вступает во взаимодействие с детьми, проявляет интерес к их действиям; </w:t>
      </w:r>
    </w:p>
    <w:p w:rsidR="00611BCA" w:rsidRPr="008A6058" w:rsidRDefault="00611BCA" w:rsidP="006145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 выполняет элементарные правила культуры поведения: здоровается, благодарит, прощается, использует вежливое сл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во «пожалуйста»;</w:t>
      </w:r>
    </w:p>
    <w:p w:rsidR="00611BCA" w:rsidRPr="008A6058" w:rsidRDefault="00611BCA" w:rsidP="006145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-замечает несоответствие поведения других детей принятым нормам и правилам,</w:t>
      </w:r>
    </w:p>
    <w:p w:rsidR="00611BCA" w:rsidRPr="008A6058" w:rsidRDefault="00611BCA" w:rsidP="006145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-ориентируется на просьбы и требования взрослого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убрать игрушки, поделиться ими и т.д.),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гендерной, семейной, гражданской принадлежности.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своё имя, фамилию, возраст;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-начинает осознавать, что не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на других;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-возникает интерес к своей жизни и жизни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;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имя родителей, других  членов семьи;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первичные гендерные представления (женщины – заботливые, мужчины – сильные, смелые).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патриотических чувств, чу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инадлежности к мировому  сообществу.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-знаком с назначением некоторых общественно-бытовых зданий;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представление о праздниках;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4.Развитие навыков игровой и коммуникативной деятельности.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-выполняет отдельные ролевые действия, носящие условный характер;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-участвует в разыгрывании сюжета;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поддерживать порядок в игровой комнате.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5.Формирование ценностного отношения к собственному труду, труду других людей и его результатам.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представление о труде взрослых, с которыми непосредственно сталкивается, о</w:t>
      </w:r>
      <w:r w:rsidR="00027A22" w:rsidRPr="008A6058">
        <w:rPr>
          <w:rFonts w:ascii="Times New Roman" w:hAnsi="Times New Roman" w:cs="Times New Roman"/>
          <w:sz w:val="28"/>
          <w:szCs w:val="28"/>
        </w:rPr>
        <w:t>б</w:t>
      </w:r>
      <w:r w:rsidRPr="008A6058">
        <w:rPr>
          <w:rFonts w:ascii="Times New Roman" w:hAnsi="Times New Roman" w:cs="Times New Roman"/>
          <w:sz w:val="28"/>
          <w:szCs w:val="28"/>
        </w:rPr>
        <w:t xml:space="preserve"> их трудовых действиях;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-бережное отношение к результатам труда других людей;</w:t>
      </w:r>
    </w:p>
    <w:p w:rsidR="00611BCA" w:rsidRPr="008A6058" w:rsidRDefault="00611BCA" w:rsidP="006145A1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-аппликация: выкладывает и наклеивает элементы на бумагу;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6.Формирование культурно – гигиенических навыков.</w:t>
      </w:r>
    </w:p>
    <w:p w:rsidR="00611BCA" w:rsidRPr="008A6058" w:rsidRDefault="00611BCA" w:rsidP="006145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-самостоятельно закатывает рукава, моет руки, пользуется индивидуальными предметами и мылом;</w:t>
      </w:r>
    </w:p>
    <w:p w:rsidR="00611BCA" w:rsidRPr="008A6058" w:rsidRDefault="00611BCA" w:rsidP="006145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-аккуратно кушает, пользуется ложкой, вилкой;</w:t>
      </w:r>
    </w:p>
    <w:p w:rsidR="00611BCA" w:rsidRPr="008A6058" w:rsidRDefault="00611BCA" w:rsidP="006145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свои вещи, содержит их в чистоте, аккуратно складывает.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7.Формирование основ безопасного поведения.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-знает правила поведения в детском саду; 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-опасные предметы;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дорожного движения (светофор, тротуар, проезжая часть дороги);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способы взаимоде</w:t>
      </w:r>
      <w:r w:rsidR="00E91E98" w:rsidRPr="008A6058">
        <w:rPr>
          <w:rFonts w:ascii="Times New Roman" w:hAnsi="Times New Roman" w:cs="Times New Roman"/>
          <w:sz w:val="28"/>
          <w:szCs w:val="28"/>
        </w:rPr>
        <w:t>йствия с растениями и животными;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8. Формирование предпосылок экологического сознания.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способы взаимодействия с растениями и животными;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-понимает простейшие взаимосвязи с природой;</w:t>
      </w:r>
    </w:p>
    <w:p w:rsidR="00611BCA" w:rsidRPr="008A6058" w:rsidRDefault="00611BCA" w:rsidP="00C77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правила поведения в природе.</w:t>
      </w:r>
    </w:p>
    <w:p w:rsidR="00611BCA" w:rsidRPr="008A6058" w:rsidRDefault="00611BCA" w:rsidP="00611BC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Познавательное  развитие.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элементарных математических представлений.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-может осуществить выбор карточки определённого цвета или определённой формы;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названия 4 цветов и 3 форм;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выбрать из трёх предметов разной величины «Самый маленький и самый большой»;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2.Развитие познавательн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исследовательской и продуктивной(конструктивной) деятельности.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-способы обследования предметов (тонет, не тонет и т.д.);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-анализ созданных  построек.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целостной картины мира, расширение кругозора.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-достаточно успешно овладевает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сообщаемыми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воспитателем сведения об окружающем; 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-самостоятельно получает новую информацию.</w:t>
      </w:r>
    </w:p>
    <w:p w:rsidR="00611BCA" w:rsidRPr="008A6058" w:rsidRDefault="00611BCA" w:rsidP="00611BC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Речевое  развитие</w:t>
      </w:r>
      <w:proofErr w:type="gramStart"/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 .</w:t>
      </w:r>
      <w:proofErr w:type="gramEnd"/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1.Развитие речевых и конструктивных способов общения.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-повторяет звукоподражательные упражнения;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-отвечает на простые вопросы взрослого;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-согласовывает употребление грамматических форм по числу, времени.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интереса к словесному искусству.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внимательно слушать сказки, рассказы, стихи;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сопереживать героям;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-наизусть знает стихи;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-регулярно рассматривает иллюстрации в книгах.</w:t>
      </w:r>
    </w:p>
    <w:p w:rsidR="00611BCA" w:rsidRPr="008A6058" w:rsidRDefault="00611BCA" w:rsidP="00611BC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Художественно – эстетическое развитие детей.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1.Развитие продуктивной деятельности в области изобразительного искусства.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-создаёт предметный схематический рисунок, изображение опережает замысел;</w:t>
      </w:r>
    </w:p>
    <w:p w:rsidR="00611BCA" w:rsidRPr="008A6058" w:rsidRDefault="008E3C9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611BCA" w:rsidRPr="008A6058">
        <w:rPr>
          <w:rFonts w:ascii="Times New Roman" w:hAnsi="Times New Roman" w:cs="Times New Roman"/>
          <w:sz w:val="28"/>
          <w:szCs w:val="28"/>
        </w:rPr>
        <w:t>равильно работает карандашом и кистью;</w:t>
      </w:r>
    </w:p>
    <w:p w:rsidR="00611BCA" w:rsidRPr="008A6058" w:rsidRDefault="008E3C9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</w:t>
      </w:r>
      <w:r w:rsidR="00611BCA" w:rsidRPr="008A6058">
        <w:rPr>
          <w:rFonts w:ascii="Times New Roman" w:hAnsi="Times New Roman" w:cs="Times New Roman"/>
          <w:sz w:val="28"/>
          <w:szCs w:val="28"/>
        </w:rPr>
        <w:t>одбирает цвет, соответствующий предметам;</w:t>
      </w:r>
    </w:p>
    <w:p w:rsidR="00611BCA" w:rsidRPr="008A6058" w:rsidRDefault="008E3C9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</w:t>
      </w:r>
      <w:r w:rsidR="00611BCA" w:rsidRPr="008A6058">
        <w:rPr>
          <w:rFonts w:ascii="Times New Roman" w:hAnsi="Times New Roman" w:cs="Times New Roman"/>
          <w:sz w:val="28"/>
          <w:szCs w:val="28"/>
        </w:rPr>
        <w:t>ри лепке предметов использует приемы скатывания прямыми и круговыми движениями, сплющивания, соединения,</w:t>
      </w:r>
      <w:r w:rsidRPr="008A6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защипывания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 xml:space="preserve"> кончиками пальцев;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2.Развитие музыкально – художественной деятельности, приобщение к музыкальному искусству.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-эмоциональная отзывчивость на произведение, умеет разл</w:t>
      </w:r>
      <w:r w:rsidR="008E3C9A" w:rsidRPr="008A6058">
        <w:rPr>
          <w:rFonts w:ascii="Times New Roman" w:hAnsi="Times New Roman" w:cs="Times New Roman"/>
          <w:sz w:val="28"/>
          <w:szCs w:val="28"/>
        </w:rPr>
        <w:t>ичать весёлую и грустную музыку;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-слушает му</w:t>
      </w:r>
      <w:r w:rsidR="008E3C9A" w:rsidRPr="008A6058">
        <w:rPr>
          <w:rFonts w:ascii="Times New Roman" w:hAnsi="Times New Roman" w:cs="Times New Roman"/>
          <w:sz w:val="28"/>
          <w:szCs w:val="28"/>
        </w:rPr>
        <w:t>зыкальное произведение до конца;</w:t>
      </w:r>
    </w:p>
    <w:p w:rsidR="00611BCA" w:rsidRPr="008A6058" w:rsidRDefault="00611BC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-различае</w:t>
      </w:r>
      <w:r w:rsidR="008E3C9A" w:rsidRPr="008A6058">
        <w:rPr>
          <w:rFonts w:ascii="Times New Roman" w:hAnsi="Times New Roman" w:cs="Times New Roman"/>
          <w:sz w:val="28"/>
          <w:szCs w:val="28"/>
        </w:rPr>
        <w:t>т звучание музыкальных игрушек.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3.Формирование интереса </w:t>
      </w:r>
      <w:r w:rsidR="008E3C9A" w:rsidRPr="008A6058">
        <w:rPr>
          <w:rFonts w:ascii="Times New Roman" w:hAnsi="Times New Roman" w:cs="Times New Roman"/>
          <w:sz w:val="28"/>
          <w:szCs w:val="28"/>
        </w:rPr>
        <w:t>к самостоятельной деятельности.</w:t>
      </w:r>
    </w:p>
    <w:p w:rsidR="00611BCA" w:rsidRPr="008A6058" w:rsidRDefault="00611BCA" w:rsidP="00C77CA0">
      <w:pPr>
        <w:pStyle w:val="a4"/>
        <w:shd w:val="clear" w:color="auto" w:fill="FFFFFF"/>
        <w:tabs>
          <w:tab w:val="left" w:pos="7740"/>
        </w:tabs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-может и </w:t>
      </w:r>
      <w:r w:rsidR="008E3C9A" w:rsidRPr="008A6058">
        <w:rPr>
          <w:rFonts w:ascii="Times New Roman" w:hAnsi="Times New Roman" w:cs="Times New Roman"/>
          <w:sz w:val="28"/>
          <w:szCs w:val="28"/>
        </w:rPr>
        <w:t>любит заниматься самостоятельно;</w:t>
      </w:r>
    </w:p>
    <w:p w:rsidR="00611BCA" w:rsidRPr="008A6058" w:rsidRDefault="00611BCA" w:rsidP="008E3C9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Физическое развитие.</w:t>
      </w:r>
    </w:p>
    <w:p w:rsidR="00611BCA" w:rsidRPr="008A6058" w:rsidRDefault="00611BC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у детей интереса и ценностного отношения к занятиям физической культурой.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-проявляет положительные эмоции при физической - активности, в самостояте</w:t>
      </w:r>
      <w:r w:rsidR="008E3C9A" w:rsidRPr="008A6058">
        <w:rPr>
          <w:rFonts w:ascii="Times New Roman" w:hAnsi="Times New Roman" w:cs="Times New Roman"/>
          <w:sz w:val="28"/>
          <w:szCs w:val="28"/>
        </w:rPr>
        <w:t>льной двигательной деятельности;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-проя</w:t>
      </w:r>
      <w:r w:rsidR="008E3C9A" w:rsidRPr="008A6058">
        <w:rPr>
          <w:rFonts w:ascii="Times New Roman" w:hAnsi="Times New Roman" w:cs="Times New Roman"/>
          <w:sz w:val="28"/>
          <w:szCs w:val="28"/>
        </w:rPr>
        <w:t>вляет интерес к участию в играх;</w:t>
      </w:r>
    </w:p>
    <w:p w:rsidR="00611BCA" w:rsidRPr="008A6058" w:rsidRDefault="00611BC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 пользуется физкульт</w:t>
      </w:r>
      <w:r w:rsidR="008E3C9A" w:rsidRPr="008A6058">
        <w:rPr>
          <w:rFonts w:ascii="Times New Roman" w:hAnsi="Times New Roman" w:cs="Times New Roman"/>
          <w:sz w:val="28"/>
          <w:szCs w:val="28"/>
        </w:rPr>
        <w:t>урным оборудованием вне занятий.</w:t>
      </w:r>
    </w:p>
    <w:p w:rsidR="008E3C9A" w:rsidRPr="008A6058" w:rsidRDefault="00611BCA" w:rsidP="008E3C9A">
      <w:pPr>
        <w:pStyle w:val="a4"/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физических качеств.</w:t>
      </w:r>
    </w:p>
    <w:p w:rsidR="008E3C9A" w:rsidRPr="008A6058" w:rsidRDefault="00776134" w:rsidP="00776134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i/>
          <w:sz w:val="28"/>
          <w:szCs w:val="28"/>
          <w:u w:val="thick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thick"/>
        </w:rPr>
        <w:t>Дети от 4-5 лет</w:t>
      </w:r>
    </w:p>
    <w:p w:rsidR="008E3C9A" w:rsidRPr="008A6058" w:rsidRDefault="008E3C9A" w:rsidP="008E3C9A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Социально – коммуникативное  развитие детей.</w:t>
      </w:r>
    </w:p>
    <w:p w:rsidR="008E3C9A" w:rsidRPr="008A6058" w:rsidRDefault="008E3C9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элементарных общепринятых норм и правил взаимоотношения с взрослыми и сверстниками.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-вступает в ролевое взаимодействие с детьми, проявляет интерес к их действиям;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-проявляет социально одобряемые формы поведения;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-замечает несоответствие поведения других детей принятым нормам и правилам,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-ориентируется на просьбы и требования взрослого (убрать игрушки, поделиться игрушками и т.д.)</w:t>
      </w:r>
    </w:p>
    <w:p w:rsidR="008E3C9A" w:rsidRPr="008A6058" w:rsidRDefault="008E3C9A" w:rsidP="00C77CA0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гендерной,  семейной, гражданской принадлежности.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своё имя, фамилию, возраст, домашний адрес,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рассказать о себе и своей семье,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-знает имя, отчество родителей, имена других членов семьи (могут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где работают);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первичные гендерные представления (девочк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нежные, мальчики – смелые, сильные);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-уважительное отношение к сверстникам своего и противоположного пола;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патриотических чувств, чу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инадлежности к мировому сообществу.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-ориентируется в помещениях детского сада и на участке; 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-ориентируется в ближайшем окружении;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название посёлка, реки, главной улицы, площади;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4.Развитие навыков игровой и коммуникационной деятельности.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-выполняет взаимосвязанные ролевые действия, называет свою роль;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-самостоятельно удерживает сюже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цепочку из 3-4 действий;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5.Формирование ценностного отношения к собственному труду, труду других людей и его результатам.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о многообразии профессий;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-знает, что все люди трудятся;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представление о труде сельских жителей;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-бережное отношение к результатам труда других людей.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-аппликация: может работать с ножницами, вырезает фигуры простой формы и наклеивает элементы на бумагу, создавая орнамент или предметное изображение.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6.Формирование культурно – гигиенических навыков.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-самостоятельно закатывает рукава, моет руки, пользуется мылом.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-аккуратно кушает, пользуется ложкой, вилкой;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-следит за внешним видом, знает свои вещи, содержит их в чистоте, аккуратно складывает;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-пользуется носовым платком; 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полоскать рот после еды.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7.Формирование основ безопасного поведения.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правила поведения в детском саду;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пользоваться ножницами;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дорожного движения (светофор, правила перехода через дорогу, пешеходный переход, дорожные знаки, виды спецтранспорта);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поведения в общественном транспорте.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8.Формирование предпосылок экологического сознания.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способы взаимодействия с растениями и животными;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ядовитые растения;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правила поведения в природе;</w:t>
      </w:r>
    </w:p>
    <w:p w:rsidR="008E3C9A" w:rsidRPr="008A6058" w:rsidRDefault="008E3C9A" w:rsidP="008E3C9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Познавательное развитие.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элементарных математических представлений.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выбрать из нескольких одну кар</w:t>
      </w:r>
      <w:r w:rsidR="00E91E98" w:rsidRPr="008A6058">
        <w:rPr>
          <w:rFonts w:ascii="Times New Roman" w:hAnsi="Times New Roman" w:cs="Times New Roman"/>
          <w:sz w:val="28"/>
          <w:szCs w:val="28"/>
        </w:rPr>
        <w:t>точку по названию цвета и формы;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расположить по величине</w:t>
      </w:r>
      <w:r w:rsidR="00E91E98" w:rsidRPr="008A6058">
        <w:rPr>
          <w:rFonts w:ascii="Times New Roman" w:hAnsi="Times New Roman" w:cs="Times New Roman"/>
          <w:sz w:val="28"/>
          <w:szCs w:val="28"/>
        </w:rPr>
        <w:t xml:space="preserve"> 5-7 предметов одинаковой формы;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сравнивать предметы.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2.Развитие познавательно – исследовательской и продуктивной (конструктивной) деятельности.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исследовать предметы;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выполнить постройку по схеме из 5-6 деталей;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-называет различные строительные детали;</w:t>
      </w:r>
    </w:p>
    <w:p w:rsidR="008E3C9A" w:rsidRPr="008A6058" w:rsidRDefault="00E91E98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анализировать постройку;</w:t>
      </w:r>
    </w:p>
    <w:p w:rsidR="008E3C9A" w:rsidRPr="008A6058" w:rsidRDefault="00E91E98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 с</w:t>
      </w:r>
      <w:r w:rsidR="008E3C9A" w:rsidRPr="008A6058">
        <w:rPr>
          <w:rFonts w:ascii="Times New Roman" w:hAnsi="Times New Roman" w:cs="Times New Roman"/>
          <w:sz w:val="28"/>
          <w:szCs w:val="28"/>
        </w:rPr>
        <w:t>амостоятельно получает новую информацию (задает вопросы, экспериментирует);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3.Формирование целостной картины мира, расширение кругозора.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-достаточно успешно овладевает</w:t>
      </w:r>
      <w:r w:rsidR="00E91E98" w:rsidRPr="008A6058">
        <w:rPr>
          <w:rFonts w:ascii="Times New Roman" w:hAnsi="Times New Roman" w:cs="Times New Roman"/>
          <w:sz w:val="28"/>
          <w:szCs w:val="28"/>
        </w:rPr>
        <w:t>,</w:t>
      </w:r>
      <w:r w:rsidRPr="008A6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сообщаемыми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восп</w:t>
      </w:r>
      <w:r w:rsidR="00E91E98" w:rsidRPr="008A6058">
        <w:rPr>
          <w:rFonts w:ascii="Times New Roman" w:hAnsi="Times New Roman" w:cs="Times New Roman"/>
          <w:sz w:val="28"/>
          <w:szCs w:val="28"/>
        </w:rPr>
        <w:t>итателем сведения об окружающем;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-самостоятельно получает новую информацию.</w:t>
      </w:r>
    </w:p>
    <w:p w:rsidR="008E3C9A" w:rsidRPr="008A6058" w:rsidRDefault="008E3C9A" w:rsidP="008E3C9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Речевое развитие.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1.Развитие речевых и конструктивных способов общения.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-правильно произносит все звуки (исключение свистящие, шипящие и сонорные);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-употребляет все части речи, проявляет словотворчество;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-самостоятельно рассказывает по картинке, пересказывает небольшие произведения;</w:t>
      </w:r>
    </w:p>
    <w:p w:rsidR="008E3C9A" w:rsidRPr="008A6058" w:rsidRDefault="008E3C9A" w:rsidP="00C76ADC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интереса к словесному искусству.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-умеет внимательно </w:t>
      </w:r>
      <w:r w:rsidR="00E91E98" w:rsidRPr="008A6058">
        <w:rPr>
          <w:rFonts w:ascii="Times New Roman" w:hAnsi="Times New Roman" w:cs="Times New Roman"/>
          <w:sz w:val="28"/>
          <w:szCs w:val="28"/>
        </w:rPr>
        <w:t>слушать сказки, рассказы, стихи;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воспринимать с</w:t>
      </w:r>
      <w:r w:rsidR="00E91E98" w:rsidRPr="008A6058">
        <w:rPr>
          <w:rFonts w:ascii="Times New Roman" w:hAnsi="Times New Roman" w:cs="Times New Roman"/>
          <w:sz w:val="28"/>
          <w:szCs w:val="28"/>
        </w:rPr>
        <w:t>одержание и сопереживать героям;</w:t>
      </w:r>
    </w:p>
    <w:p w:rsidR="008E3C9A" w:rsidRPr="008A6058" w:rsidRDefault="00E91E98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-наизусть знает стихи;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-инте</w:t>
      </w:r>
      <w:r w:rsidR="00E91E98" w:rsidRPr="008A6058">
        <w:rPr>
          <w:rFonts w:ascii="Times New Roman" w:hAnsi="Times New Roman" w:cs="Times New Roman"/>
          <w:sz w:val="28"/>
          <w:szCs w:val="28"/>
        </w:rPr>
        <w:t>ресуется иллюстрациями в книгах;</w:t>
      </w:r>
    </w:p>
    <w:p w:rsidR="008E3C9A" w:rsidRPr="008A6058" w:rsidRDefault="008E3C9A" w:rsidP="008E3C9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Художественно – эстетическое развитие детей.</w:t>
      </w:r>
    </w:p>
    <w:p w:rsidR="008E3C9A" w:rsidRPr="008A6058" w:rsidRDefault="008E3C9A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1.Развитие продуктивной деятельности в области изобразительного искусства.</w:t>
      </w:r>
    </w:p>
    <w:p w:rsidR="008E3C9A" w:rsidRPr="008A6058" w:rsidRDefault="008E3C9A" w:rsidP="00BC636D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-создаёт предметный рисунок с деталями, а замысел меняется по ходу изо</w:t>
      </w:r>
      <w:r w:rsidR="00E91E98" w:rsidRPr="008A6058">
        <w:rPr>
          <w:rFonts w:ascii="Times New Roman" w:hAnsi="Times New Roman" w:cs="Times New Roman"/>
          <w:sz w:val="28"/>
          <w:szCs w:val="28"/>
        </w:rPr>
        <w:t>бражения;</w:t>
      </w:r>
    </w:p>
    <w:p w:rsidR="008E3C9A" w:rsidRPr="008A6058" w:rsidRDefault="008E3C9A" w:rsidP="00BC636D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-правильно передает в рисунке форму, строение предметов, расположение частей, соотношение по величине; изображает в одном рисунке несколько предметов, располагая их на одной линии, на всем листе, связывает их единым содержанием;</w:t>
      </w:r>
    </w:p>
    <w:p w:rsidR="008E3C9A" w:rsidRPr="008A6058" w:rsidRDefault="008E3C9A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2.Развитие музыкально – художественной деятельности, приобщение к музыкальному искусству.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жанры музыки;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чувствовать характер музыки;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-способность различать звуки по высоте;</w:t>
      </w:r>
    </w:p>
    <w:p w:rsidR="008E3C9A" w:rsidRPr="008A6058" w:rsidRDefault="008E3C9A" w:rsidP="00E91E98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-умение подыгрывать мелодии.</w:t>
      </w:r>
    </w:p>
    <w:p w:rsidR="008E3C9A" w:rsidRPr="008A6058" w:rsidRDefault="008E3C9A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3.Формирование интереса к самостоятельной деятельности.</w:t>
      </w:r>
    </w:p>
    <w:p w:rsidR="008E3C9A" w:rsidRPr="008A6058" w:rsidRDefault="008E3C9A" w:rsidP="00BC636D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заниматься самостоятельно.</w:t>
      </w:r>
    </w:p>
    <w:p w:rsidR="008E3C9A" w:rsidRPr="008A6058" w:rsidRDefault="008E3C9A" w:rsidP="008E3C9A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</w:rPr>
        <w:t>Физическое развитие.</w:t>
      </w:r>
    </w:p>
    <w:p w:rsidR="008E3C9A" w:rsidRPr="008A6058" w:rsidRDefault="008E3C9A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у детей интереса и ценностного отношения к занятиям физической культурой.</w:t>
      </w:r>
    </w:p>
    <w:p w:rsidR="008E3C9A" w:rsidRPr="008A6058" w:rsidRDefault="008E3C9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-проявляет положительные эмоции при физической активности, в самостоятельной двигательной деятельности;</w:t>
      </w:r>
    </w:p>
    <w:p w:rsidR="008E3C9A" w:rsidRPr="008A6058" w:rsidRDefault="008E3C9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-владеет в соответствии с возрастом основными движениями;</w:t>
      </w:r>
    </w:p>
    <w:p w:rsidR="008E3C9A" w:rsidRPr="008A6058" w:rsidRDefault="008E3C9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-проявляет интерес к участию в играх;</w:t>
      </w:r>
    </w:p>
    <w:p w:rsidR="008E3C9A" w:rsidRPr="008A6058" w:rsidRDefault="008E3C9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-пользуется физкультурным оборудованием вне занятий;</w:t>
      </w:r>
    </w:p>
    <w:p w:rsidR="008E3C9A" w:rsidRPr="008A6058" w:rsidRDefault="008E3C9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-знаком с понятием «Здоровье»;</w:t>
      </w:r>
    </w:p>
    <w:p w:rsidR="008E3C9A" w:rsidRPr="008A6058" w:rsidRDefault="008E3C9A" w:rsidP="00E91E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о поль</w:t>
      </w:r>
      <w:r w:rsidR="00E91E98" w:rsidRPr="008A6058">
        <w:rPr>
          <w:rFonts w:ascii="Times New Roman" w:hAnsi="Times New Roman" w:cs="Times New Roman"/>
          <w:sz w:val="28"/>
          <w:szCs w:val="28"/>
        </w:rPr>
        <w:t>зе зарядки, физической культуры;</w:t>
      </w:r>
    </w:p>
    <w:p w:rsidR="008E3C9A" w:rsidRPr="008A6058" w:rsidRDefault="008E3C9A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физических качеств.</w:t>
      </w:r>
    </w:p>
    <w:p w:rsidR="00D8702B" w:rsidRPr="008A6058" w:rsidRDefault="008E3C9A" w:rsidP="00BC636D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-выполняет в соответствии с возрастом.</w:t>
      </w:r>
    </w:p>
    <w:p w:rsidR="00D8702B" w:rsidRPr="008A6058" w:rsidRDefault="00776134" w:rsidP="00776134">
      <w:pPr>
        <w:pStyle w:val="a4"/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thick"/>
        </w:rPr>
        <w:t>Дети от 5-6лет</w:t>
      </w:r>
    </w:p>
    <w:p w:rsidR="00D8702B" w:rsidRPr="008A6058" w:rsidRDefault="00D8702B" w:rsidP="00D8702B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Социально – коммуникативное  развитие детей.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элементарных общепринятых норм и правил взаимоотношения с взрослыми и сверстниками.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 устойчиво взаимодействует с детьми, может сотрудничать в непосредственно образовательной деятельности,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-регулирует своё поведение в соответствии с усвоенными нормами и правилами (сдерживает агрессивные реакции, п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могает друзьям и т.д.)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оценивать поступки свои и сверстников,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гендерной,  семейной, гражданской принадлежности.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 знает своё имя, фамилию, возраст, домашний адрес, телефон;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адрес детского сада;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-может рассказать о себе и своей семье, домашнем труде взрослых, заботе их друг о друге, совместных делах;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-проявляет заботу о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-имеет первичные гендерные представления (девочки – нежные, заботливые, мальчики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ильные, смелые, они вырастут и будут служить Родине и защищать);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-уважительное отношение к сверстникам своего и противоположного пола;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патриотических чувств, чу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инадлежности к мировому сообществу.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-ориентируется на участке и на </w:t>
      </w:r>
      <w:r w:rsidR="000C2BA5" w:rsidRPr="008A6058">
        <w:rPr>
          <w:rFonts w:ascii="Times New Roman" w:hAnsi="Times New Roman" w:cs="Times New Roman"/>
          <w:sz w:val="28"/>
          <w:szCs w:val="28"/>
        </w:rPr>
        <w:t>близлежащей</w:t>
      </w:r>
      <w:r w:rsidRPr="008A6058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название села, рек, улиц, достопримечательности, знаменитостей района;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-ориентируется в ближайшем окружении;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4.Развитие навыков игровой и коммуникационной деятельности.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-выполняет ролевые действия, изображающие социальные функции людей,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-участвует в распределении ролей и проигрывании замысла игры до её начала.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5.Формирование ценностного отношения к собственному труду, труду других людей и его результатам.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о многообразии профессий;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представление о сферах трудовой деятельности (промышленность, строительство и т.д.);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содержание трудовых действий каждого работника;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-бережное отношение к результатам труда других людей;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-аппликация: самостоятельно вырезает фигуры простой формы и наклеивает элементы на бумагу, создавая орнамент или предметное изображение.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6.Формирование культурно – гигиенических навыков.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-следит за чистотой тела, причёской;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-аккуратно кушает, пользуется ложкой, вилкой, ножом;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-следит за внешним видом, содержит одежду в чистоте, аккуратно складывает; 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-следит за осан</w:t>
      </w:r>
      <w:r w:rsidR="008C44B4" w:rsidRPr="008A6058">
        <w:rPr>
          <w:rFonts w:ascii="Times New Roman" w:hAnsi="Times New Roman" w:cs="Times New Roman"/>
          <w:sz w:val="28"/>
          <w:szCs w:val="28"/>
        </w:rPr>
        <w:t>кой;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7.Формирование основ безопасного поведения.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правила поведения в детском саду;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безопасного передвижения в помещении детского сада;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дорожного движения;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поведения в общественном транспорте;</w:t>
      </w:r>
    </w:p>
    <w:p w:rsidR="00D8702B" w:rsidRPr="008A6058" w:rsidRDefault="008C44B4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-телефоны экстренной помощи;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</w:t>
      </w:r>
      <w:r w:rsidR="008C44B4" w:rsidRPr="008A6058">
        <w:rPr>
          <w:rFonts w:ascii="Times New Roman" w:hAnsi="Times New Roman" w:cs="Times New Roman"/>
          <w:sz w:val="28"/>
          <w:szCs w:val="28"/>
        </w:rPr>
        <w:t>правила поведения при пожаре;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поведения с незнакомыми людьми.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8.Формирование предпосылок экологического сознания.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-способы взаимодействия с растениями и животными;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взаимосвязь в природе;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правила поведения в природе;</w:t>
      </w:r>
    </w:p>
    <w:p w:rsidR="00D8702B" w:rsidRPr="008A6058" w:rsidRDefault="00D8702B" w:rsidP="00D8702B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Познавательное развитие.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элементарных математических представлений.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-использует количественные отношения;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расположить по величине 7-10  предметов одинаковой формы.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2.Развитие познавательно – исследовательской и продуктивной (конструктивной) деятельности.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-участвует в проектной деятельности исследовательского типа,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-создаёт предметные и сюжетные композиции из строительного материала по образцу, схеме, теме, условиям, замыслу (6-8 деталей),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-осваивает разные виды конструирования. 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целостной картины мира, расширение кругозора.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-достаточно успешно овладевает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сообщаемыми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воспитателем сведения об окружающем;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-самостоятельно получает новую информацию;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-имеет представления о мире предметов;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представление об истории человечества.</w:t>
      </w:r>
    </w:p>
    <w:p w:rsidR="00D8702B" w:rsidRPr="008A6058" w:rsidRDefault="00D8702B" w:rsidP="00D8702B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Речевое развитие.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1.Развитие речевых и конструктивных способов общения.</w:t>
      </w:r>
    </w:p>
    <w:p w:rsidR="00D8702B" w:rsidRPr="008A6058" w:rsidRDefault="008C44B4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 п</w:t>
      </w:r>
      <w:r w:rsidR="00D8702B" w:rsidRPr="008A6058">
        <w:rPr>
          <w:rFonts w:ascii="Times New Roman" w:hAnsi="Times New Roman" w:cs="Times New Roman"/>
          <w:sz w:val="28"/>
          <w:szCs w:val="28"/>
        </w:rPr>
        <w:t>равильно произносит все звуки,</w:t>
      </w:r>
      <w:r w:rsidRPr="008A6058">
        <w:rPr>
          <w:rFonts w:ascii="Times New Roman" w:hAnsi="Times New Roman" w:cs="Times New Roman"/>
          <w:sz w:val="28"/>
          <w:szCs w:val="28"/>
        </w:rPr>
        <w:t xml:space="preserve"> замечает ошибки в произношении;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-грамотно использует все части р</w:t>
      </w:r>
      <w:r w:rsidR="008C44B4" w:rsidRPr="008A6058">
        <w:rPr>
          <w:rFonts w:ascii="Times New Roman" w:hAnsi="Times New Roman" w:cs="Times New Roman"/>
          <w:sz w:val="28"/>
          <w:szCs w:val="28"/>
        </w:rPr>
        <w:t>ечи, появляется словотворчество;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-использует обобщ</w:t>
      </w:r>
      <w:r w:rsidR="008C44B4" w:rsidRPr="008A6058">
        <w:rPr>
          <w:rFonts w:ascii="Times New Roman" w:hAnsi="Times New Roman" w:cs="Times New Roman"/>
          <w:sz w:val="28"/>
          <w:szCs w:val="28"/>
        </w:rPr>
        <w:t>ающие слова, синонимы, антонимы;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интереса к словесному искусству.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-умеет внимательно слушать сказки, рассказы, стихи и проявляет </w:t>
      </w:r>
      <w:r w:rsidR="008C44B4" w:rsidRPr="008A6058">
        <w:rPr>
          <w:rFonts w:ascii="Times New Roman" w:hAnsi="Times New Roman" w:cs="Times New Roman"/>
          <w:sz w:val="28"/>
          <w:szCs w:val="28"/>
        </w:rPr>
        <w:t>интерес к большим произведениям;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воспринимать содержание и сопереживать героям, рассказыв</w:t>
      </w:r>
      <w:r w:rsidR="008C44B4" w:rsidRPr="008A6058">
        <w:rPr>
          <w:rFonts w:ascii="Times New Roman" w:hAnsi="Times New Roman" w:cs="Times New Roman"/>
          <w:sz w:val="28"/>
          <w:szCs w:val="28"/>
        </w:rPr>
        <w:t>ать о восприятии поступка героя;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выразительно читать стих</w:t>
      </w:r>
      <w:r w:rsidR="008C44B4" w:rsidRPr="008A6058">
        <w:rPr>
          <w:rFonts w:ascii="Times New Roman" w:hAnsi="Times New Roman" w:cs="Times New Roman"/>
          <w:sz w:val="28"/>
          <w:szCs w:val="28"/>
        </w:rPr>
        <w:t>и;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-интересуется иллюс</w:t>
      </w:r>
      <w:r w:rsidR="008C44B4" w:rsidRPr="008A6058">
        <w:rPr>
          <w:rFonts w:ascii="Times New Roman" w:hAnsi="Times New Roman" w:cs="Times New Roman"/>
          <w:sz w:val="28"/>
          <w:szCs w:val="28"/>
        </w:rPr>
        <w:t>трациями в книгах и художниками;</w:t>
      </w:r>
    </w:p>
    <w:p w:rsidR="00D8702B" w:rsidRPr="008A6058" w:rsidRDefault="00D8702B" w:rsidP="00D8702B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Художественно – эстетическое развитие детей.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1.Развитие продуктивной деятельности в области изобразительного искусства.</w:t>
      </w:r>
    </w:p>
    <w:p w:rsidR="00D8702B" w:rsidRPr="008A6058" w:rsidRDefault="00D8702B" w:rsidP="00BC636D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-изображает предметы с деталями, появляются элементы сюжета, замысел опережает изображение, 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2.Развитие музыкально – художественной деятельности, приобщение к музыкальному искусству.</w:t>
      </w:r>
    </w:p>
    <w:p w:rsidR="00D8702B" w:rsidRPr="008A6058" w:rsidRDefault="008C44B4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жанры музыки;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классическую,</w:t>
      </w:r>
      <w:r w:rsidR="008C44B4" w:rsidRPr="008A6058">
        <w:rPr>
          <w:rFonts w:ascii="Times New Roman" w:hAnsi="Times New Roman" w:cs="Times New Roman"/>
          <w:sz w:val="28"/>
          <w:szCs w:val="28"/>
        </w:rPr>
        <w:t xml:space="preserve"> народную  и современную музыку;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-способ</w:t>
      </w:r>
      <w:r w:rsidR="008C44B4" w:rsidRPr="008A6058">
        <w:rPr>
          <w:rFonts w:ascii="Times New Roman" w:hAnsi="Times New Roman" w:cs="Times New Roman"/>
          <w:sz w:val="28"/>
          <w:szCs w:val="28"/>
        </w:rPr>
        <w:t>ность различать звуки по высоте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-самостоятельно исполняет песни.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интереса к самостоятельной деятельности.</w:t>
      </w:r>
    </w:p>
    <w:p w:rsidR="00D8702B" w:rsidRPr="008A6058" w:rsidRDefault="00D8702B" w:rsidP="00BC636D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и любит заниматься самостоятельно.</w:t>
      </w:r>
    </w:p>
    <w:p w:rsidR="00D8702B" w:rsidRPr="008A6058" w:rsidRDefault="00D8702B" w:rsidP="00D8702B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lastRenderedPageBreak/>
        <w:t>Физическое развитие.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у детей интереса и ценностного отношения к занятиям физической культурой.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-проявляет положительные эмоции при физической активности, в самостояте</w:t>
      </w:r>
      <w:r w:rsidR="008C44B4" w:rsidRPr="008A6058">
        <w:rPr>
          <w:rFonts w:ascii="Times New Roman" w:hAnsi="Times New Roman" w:cs="Times New Roman"/>
          <w:sz w:val="28"/>
          <w:szCs w:val="28"/>
        </w:rPr>
        <w:t>льной двигательной деятельности;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-владеет в соответствии с</w:t>
      </w:r>
      <w:r w:rsidR="008C44B4" w:rsidRPr="008A6058">
        <w:rPr>
          <w:rFonts w:ascii="Times New Roman" w:hAnsi="Times New Roman" w:cs="Times New Roman"/>
          <w:sz w:val="28"/>
          <w:szCs w:val="28"/>
        </w:rPr>
        <w:t xml:space="preserve"> возрастом основными движениями;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-проявляет интерес к участию в играх с элементами соревнования</w:t>
      </w:r>
      <w:r w:rsidR="008C44B4" w:rsidRPr="008A6058">
        <w:rPr>
          <w:rFonts w:ascii="Times New Roman" w:hAnsi="Times New Roman" w:cs="Times New Roman"/>
          <w:sz w:val="28"/>
          <w:szCs w:val="28"/>
        </w:rPr>
        <w:t>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сам</w:t>
      </w:r>
      <w:r w:rsidR="008C44B4" w:rsidRPr="008A6058">
        <w:rPr>
          <w:rFonts w:ascii="Times New Roman" w:hAnsi="Times New Roman" w:cs="Times New Roman"/>
          <w:sz w:val="28"/>
          <w:szCs w:val="28"/>
        </w:rPr>
        <w:t>остоятельно организовывать игры;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-пользуется физкультурным оборудованием вн</w:t>
      </w:r>
      <w:r w:rsidR="008C44B4" w:rsidRPr="008A6058">
        <w:rPr>
          <w:rFonts w:ascii="Times New Roman" w:hAnsi="Times New Roman" w:cs="Times New Roman"/>
          <w:sz w:val="28"/>
          <w:szCs w:val="28"/>
        </w:rPr>
        <w:t>е занятий;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-интере</w:t>
      </w:r>
      <w:r w:rsidR="008C44B4" w:rsidRPr="008A6058">
        <w:rPr>
          <w:rFonts w:ascii="Times New Roman" w:hAnsi="Times New Roman" w:cs="Times New Roman"/>
          <w:sz w:val="28"/>
          <w:szCs w:val="28"/>
        </w:rPr>
        <w:t>суется различными видами спорта;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о закаливании, о поль</w:t>
      </w:r>
      <w:r w:rsidR="008C44B4" w:rsidRPr="008A6058">
        <w:rPr>
          <w:rFonts w:ascii="Times New Roman" w:hAnsi="Times New Roman" w:cs="Times New Roman"/>
          <w:sz w:val="28"/>
          <w:szCs w:val="28"/>
        </w:rPr>
        <w:t>зе зарядки, физической культуры;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физических качеств.</w:t>
      </w:r>
    </w:p>
    <w:p w:rsidR="00D26650" w:rsidRPr="008A6058" w:rsidRDefault="00D8702B" w:rsidP="00BC636D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-выполняет в соответствии с возрастом.</w:t>
      </w:r>
    </w:p>
    <w:p w:rsidR="00D8702B" w:rsidRPr="008A6058" w:rsidRDefault="00776134" w:rsidP="00776134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от 6-7 лет</w:t>
      </w:r>
    </w:p>
    <w:p w:rsidR="00D8702B" w:rsidRPr="008A6058" w:rsidRDefault="00D8702B" w:rsidP="00AA44BD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Социально – коммуникативное  развитие детей.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элементарных общепринятых норм и правил взаимоотношения с взрослыми и сверстниками.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-избирательно и устойчиво взаимодействует с детьми, может сотрудничать в непосредственно образовательной дея</w:t>
      </w:r>
      <w:r w:rsidR="008C44B4" w:rsidRPr="008A6058">
        <w:rPr>
          <w:rFonts w:ascii="Times New Roman" w:hAnsi="Times New Roman" w:cs="Times New Roman"/>
          <w:sz w:val="28"/>
          <w:szCs w:val="28"/>
        </w:rPr>
        <w:t>тел</w:t>
      </w:r>
      <w:r w:rsidR="008C44B4" w:rsidRPr="008A6058">
        <w:rPr>
          <w:rFonts w:ascii="Times New Roman" w:hAnsi="Times New Roman" w:cs="Times New Roman"/>
          <w:sz w:val="28"/>
          <w:szCs w:val="28"/>
        </w:rPr>
        <w:t>ь</w:t>
      </w:r>
      <w:r w:rsidR="008C44B4" w:rsidRPr="008A6058">
        <w:rPr>
          <w:rFonts w:ascii="Times New Roman" w:hAnsi="Times New Roman" w:cs="Times New Roman"/>
          <w:sz w:val="28"/>
          <w:szCs w:val="28"/>
        </w:rPr>
        <w:t>ности;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-регулирует своё поведение в соответствии с усвоенными нормами и правилами (сдерживает агрессивные реакции, п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могает друзьям и т.д.)</w:t>
      </w:r>
      <w:r w:rsidR="008C44B4" w:rsidRPr="008A6058">
        <w:rPr>
          <w:rFonts w:ascii="Times New Roman" w:hAnsi="Times New Roman" w:cs="Times New Roman"/>
          <w:sz w:val="28"/>
          <w:szCs w:val="28"/>
        </w:rPr>
        <w:t>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-отстаивает усвоенные но</w:t>
      </w:r>
      <w:r w:rsidR="008C44B4" w:rsidRPr="008A6058">
        <w:rPr>
          <w:rFonts w:ascii="Times New Roman" w:hAnsi="Times New Roman" w:cs="Times New Roman"/>
          <w:sz w:val="28"/>
          <w:szCs w:val="28"/>
        </w:rPr>
        <w:t>рмы и правила перед ровесниками;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-участвует </w:t>
      </w:r>
      <w:r w:rsidR="008C44B4" w:rsidRPr="008A6058">
        <w:rPr>
          <w:rFonts w:ascii="Times New Roman" w:hAnsi="Times New Roman" w:cs="Times New Roman"/>
          <w:sz w:val="28"/>
          <w:szCs w:val="28"/>
        </w:rPr>
        <w:t>в коллективном создании замысла;</w:t>
      </w:r>
    </w:p>
    <w:p w:rsidR="00AA44BD" w:rsidRPr="008A6058" w:rsidRDefault="008C44B4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к собеседнику;</w:t>
      </w:r>
    </w:p>
    <w:p w:rsidR="00D8702B" w:rsidRPr="008A6058" w:rsidRDefault="00D8702B" w:rsidP="00D8702B">
      <w:pPr>
        <w:pStyle w:val="a4"/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гендерной,  семейной, гражданской принадлежности.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-знает своё имя, фамилию, в</w:t>
      </w:r>
      <w:r w:rsidR="00AA44BD" w:rsidRPr="008A6058">
        <w:rPr>
          <w:rFonts w:ascii="Times New Roman" w:hAnsi="Times New Roman" w:cs="Times New Roman"/>
          <w:sz w:val="28"/>
          <w:szCs w:val="28"/>
        </w:rPr>
        <w:t>озраст, домашний адрес, телефон;</w:t>
      </w:r>
    </w:p>
    <w:p w:rsidR="00D8702B" w:rsidRPr="008A6058" w:rsidRDefault="00AA44BD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адрес детского сада;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рассказать о себе и своей семье, домашнем труде взрослых, заботе их</w:t>
      </w:r>
      <w:r w:rsidR="00AA44BD" w:rsidRPr="008A6058">
        <w:rPr>
          <w:rFonts w:ascii="Times New Roman" w:hAnsi="Times New Roman" w:cs="Times New Roman"/>
          <w:sz w:val="28"/>
          <w:szCs w:val="28"/>
        </w:rPr>
        <w:t xml:space="preserve"> друг о друге, совместных делах;</w:t>
      </w:r>
    </w:p>
    <w:p w:rsidR="00AA44BD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-проявляет заботу о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,</w:t>
      </w:r>
      <w:r w:rsidR="00AA44BD" w:rsidRPr="008A6058">
        <w:rPr>
          <w:rFonts w:ascii="Times New Roman" w:hAnsi="Times New Roman" w:cs="Times New Roman"/>
          <w:sz w:val="28"/>
          <w:szCs w:val="28"/>
        </w:rPr>
        <w:t>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-имеет первичные гендерные представления (девочки – нежные, заботливые, мальчики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ильные, смелые, они вырастут и будут служить Родине и за</w:t>
      </w:r>
      <w:r w:rsidR="008C44B4" w:rsidRPr="008A6058">
        <w:rPr>
          <w:rFonts w:ascii="Times New Roman" w:hAnsi="Times New Roman" w:cs="Times New Roman"/>
          <w:sz w:val="28"/>
          <w:szCs w:val="28"/>
        </w:rPr>
        <w:t>щищать);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-уважительное отношение к сверстникам</w:t>
      </w:r>
      <w:r w:rsidR="008C44B4" w:rsidRPr="008A6058">
        <w:rPr>
          <w:rFonts w:ascii="Times New Roman" w:hAnsi="Times New Roman" w:cs="Times New Roman"/>
          <w:sz w:val="28"/>
          <w:szCs w:val="28"/>
        </w:rPr>
        <w:t xml:space="preserve"> своего и противоположного пола;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патриотических чувств, чу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>инадлежности к мировому сообществу.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-ориентируется на участке и на </w:t>
      </w:r>
      <w:r w:rsidR="000C2BA5" w:rsidRPr="008A6058">
        <w:rPr>
          <w:rFonts w:ascii="Times New Roman" w:hAnsi="Times New Roman" w:cs="Times New Roman"/>
          <w:sz w:val="28"/>
          <w:szCs w:val="28"/>
        </w:rPr>
        <w:t>близлежащей</w:t>
      </w:r>
      <w:r w:rsidR="008C44B4" w:rsidRPr="008A6058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название посёлка, рек, улиц, достопримеча</w:t>
      </w:r>
      <w:r w:rsidR="008C44B4" w:rsidRPr="008A6058">
        <w:rPr>
          <w:rFonts w:ascii="Times New Roman" w:hAnsi="Times New Roman" w:cs="Times New Roman"/>
          <w:sz w:val="28"/>
          <w:szCs w:val="28"/>
        </w:rPr>
        <w:t>тельности, знаменитостей района;</w:t>
      </w:r>
    </w:p>
    <w:p w:rsidR="00D8702B" w:rsidRPr="008A6058" w:rsidRDefault="00D8702B" w:rsidP="008C4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представление об обществе, его культурных це</w:t>
      </w:r>
      <w:r w:rsidR="008C44B4" w:rsidRPr="008A6058">
        <w:rPr>
          <w:rFonts w:ascii="Times New Roman" w:hAnsi="Times New Roman" w:cs="Times New Roman"/>
          <w:sz w:val="28"/>
          <w:szCs w:val="28"/>
        </w:rPr>
        <w:t>нностях, о государстве;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4.Развитие навыков игровой и коммуникационной деятельности.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-отображает в игровых действиях отношения между людь</w:t>
      </w:r>
      <w:r w:rsidR="008C44B4" w:rsidRPr="008A6058">
        <w:rPr>
          <w:rFonts w:ascii="Times New Roman" w:hAnsi="Times New Roman" w:cs="Times New Roman"/>
          <w:sz w:val="28"/>
          <w:szCs w:val="28"/>
        </w:rPr>
        <w:t>ми (подчинение, сотрудничество);</w:t>
      </w:r>
    </w:p>
    <w:p w:rsidR="00D8702B" w:rsidRPr="008A6058" w:rsidRDefault="00D8702B" w:rsidP="00D26650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-участвует в распределении ролей и проигрывании замысла игры до её нача</w:t>
      </w:r>
      <w:r w:rsidR="008C44B4" w:rsidRPr="008A6058">
        <w:rPr>
          <w:rFonts w:ascii="Times New Roman" w:hAnsi="Times New Roman" w:cs="Times New Roman"/>
          <w:sz w:val="28"/>
          <w:szCs w:val="28"/>
        </w:rPr>
        <w:t>ла;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5.Формирование ценностного отношения к собственному труду, труду других людей и его результатам.</w:t>
      </w:r>
    </w:p>
    <w:p w:rsidR="00D8702B" w:rsidRPr="008A6058" w:rsidRDefault="008C44B4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о многообразии профессий;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представление о сферах трудовой деятельности (промыш</w:t>
      </w:r>
      <w:r w:rsidR="008C44B4" w:rsidRPr="008A6058">
        <w:rPr>
          <w:rFonts w:ascii="Times New Roman" w:hAnsi="Times New Roman" w:cs="Times New Roman"/>
          <w:sz w:val="28"/>
          <w:szCs w:val="28"/>
        </w:rPr>
        <w:t>ленность, строительство и т.д.);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содержание трудовых действий каждого р</w:t>
      </w:r>
      <w:r w:rsidR="008C44B4" w:rsidRPr="008A6058">
        <w:rPr>
          <w:rFonts w:ascii="Times New Roman" w:hAnsi="Times New Roman" w:cs="Times New Roman"/>
          <w:sz w:val="28"/>
          <w:szCs w:val="28"/>
        </w:rPr>
        <w:t>аботника;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-бережное отношение к</w:t>
      </w:r>
      <w:r w:rsidR="008C44B4" w:rsidRPr="008A6058">
        <w:rPr>
          <w:rFonts w:ascii="Times New Roman" w:hAnsi="Times New Roman" w:cs="Times New Roman"/>
          <w:sz w:val="28"/>
          <w:szCs w:val="28"/>
        </w:rPr>
        <w:t xml:space="preserve"> результатам труда других людей;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основные этап</w:t>
      </w:r>
      <w:r w:rsidR="008C44B4" w:rsidRPr="008A6058">
        <w:rPr>
          <w:rFonts w:ascii="Times New Roman" w:hAnsi="Times New Roman" w:cs="Times New Roman"/>
          <w:sz w:val="28"/>
          <w:szCs w:val="28"/>
        </w:rPr>
        <w:t>ы в процессе создания продукции;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-проявляет представления о труде как важной, жизненно необходимой дея</w:t>
      </w:r>
      <w:r w:rsidR="008C44B4" w:rsidRPr="008A6058">
        <w:rPr>
          <w:rFonts w:ascii="Times New Roman" w:hAnsi="Times New Roman" w:cs="Times New Roman"/>
          <w:sz w:val="28"/>
          <w:szCs w:val="28"/>
        </w:rPr>
        <w:t>тельности;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-аппликация: владеет разными способами вырезания (из бумаги, сложенной гармошкой, вдвое и т.п.) наклеивает элеме</w:t>
      </w:r>
      <w:r w:rsidRPr="008A6058">
        <w:rPr>
          <w:rFonts w:ascii="Times New Roman" w:hAnsi="Times New Roman" w:cs="Times New Roman"/>
          <w:sz w:val="28"/>
          <w:szCs w:val="28"/>
        </w:rPr>
        <w:t>н</w:t>
      </w:r>
      <w:r w:rsidRPr="008A6058">
        <w:rPr>
          <w:rFonts w:ascii="Times New Roman" w:hAnsi="Times New Roman" w:cs="Times New Roman"/>
          <w:sz w:val="28"/>
          <w:szCs w:val="28"/>
        </w:rPr>
        <w:t>ты на бумагу, создавая орнам</w:t>
      </w:r>
      <w:r w:rsidR="008C44B4" w:rsidRPr="008A6058">
        <w:rPr>
          <w:rFonts w:ascii="Times New Roman" w:hAnsi="Times New Roman" w:cs="Times New Roman"/>
          <w:sz w:val="28"/>
          <w:szCs w:val="28"/>
        </w:rPr>
        <w:t>ент или предметное изображение;</w:t>
      </w:r>
    </w:p>
    <w:p w:rsidR="00D8702B" w:rsidRPr="008A6058" w:rsidRDefault="00D8702B" w:rsidP="00D8702B">
      <w:pPr>
        <w:pStyle w:val="a4"/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6.Формирование кул</w:t>
      </w:r>
      <w:r w:rsidR="00AA44BD" w:rsidRPr="008A6058">
        <w:rPr>
          <w:rFonts w:ascii="Times New Roman" w:hAnsi="Times New Roman" w:cs="Times New Roman"/>
          <w:sz w:val="28"/>
          <w:szCs w:val="28"/>
        </w:rPr>
        <w:t>ьтурно – гигиенических навыков.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-сле</w:t>
      </w:r>
      <w:r w:rsidR="008C44B4" w:rsidRPr="008A6058">
        <w:rPr>
          <w:rFonts w:ascii="Times New Roman" w:hAnsi="Times New Roman" w:cs="Times New Roman"/>
          <w:sz w:val="28"/>
          <w:szCs w:val="28"/>
        </w:rPr>
        <w:t>дит за чистотой тела, причёской;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-аккуратно кушает, п</w:t>
      </w:r>
      <w:r w:rsidR="008C44B4" w:rsidRPr="008A6058">
        <w:rPr>
          <w:rFonts w:ascii="Times New Roman" w:hAnsi="Times New Roman" w:cs="Times New Roman"/>
          <w:sz w:val="28"/>
          <w:szCs w:val="28"/>
        </w:rPr>
        <w:t>ользуется ложкой, вилкой, ножом;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-следит за внешним видом, содержит одежду </w:t>
      </w:r>
      <w:r w:rsidR="00AA44BD" w:rsidRPr="008A6058">
        <w:rPr>
          <w:rFonts w:ascii="Times New Roman" w:hAnsi="Times New Roman" w:cs="Times New Roman"/>
          <w:sz w:val="28"/>
          <w:szCs w:val="28"/>
        </w:rPr>
        <w:t>в чистоте, аккуратно складывает свои вещи;</w:t>
      </w:r>
    </w:p>
    <w:p w:rsidR="00D8702B" w:rsidRPr="008A6058" w:rsidRDefault="00AA44BD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-следит за осанкой;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</w:t>
      </w:r>
      <w:r w:rsidR="00AA44BD" w:rsidRPr="008A6058">
        <w:rPr>
          <w:rFonts w:ascii="Times New Roman" w:hAnsi="Times New Roman" w:cs="Times New Roman"/>
          <w:sz w:val="28"/>
          <w:szCs w:val="28"/>
        </w:rPr>
        <w:t>быстро одевается и раздевается.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7.Формирован</w:t>
      </w:r>
      <w:r w:rsidR="00AA44BD" w:rsidRPr="008A6058">
        <w:rPr>
          <w:rFonts w:ascii="Times New Roman" w:hAnsi="Times New Roman" w:cs="Times New Roman"/>
          <w:sz w:val="28"/>
          <w:szCs w:val="28"/>
        </w:rPr>
        <w:t>ие основ безопасного поведения.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п</w:t>
      </w:r>
      <w:r w:rsidR="008C44B4" w:rsidRPr="008A6058">
        <w:rPr>
          <w:rFonts w:ascii="Times New Roman" w:hAnsi="Times New Roman" w:cs="Times New Roman"/>
          <w:sz w:val="28"/>
          <w:szCs w:val="28"/>
        </w:rPr>
        <w:t>равила поведения в детском саду;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безопасного передвижения в</w:t>
      </w:r>
      <w:r w:rsidR="008C44B4" w:rsidRPr="008A6058">
        <w:rPr>
          <w:rFonts w:ascii="Times New Roman" w:hAnsi="Times New Roman" w:cs="Times New Roman"/>
          <w:sz w:val="28"/>
          <w:szCs w:val="28"/>
        </w:rPr>
        <w:t xml:space="preserve"> помещении детского сада;</w:t>
      </w:r>
    </w:p>
    <w:p w:rsidR="00D8702B" w:rsidRPr="008A6058" w:rsidRDefault="008C44B4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дорожного движения;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пове</w:t>
      </w:r>
      <w:r w:rsidR="008C44B4" w:rsidRPr="008A6058">
        <w:rPr>
          <w:rFonts w:ascii="Times New Roman" w:hAnsi="Times New Roman" w:cs="Times New Roman"/>
          <w:sz w:val="28"/>
          <w:szCs w:val="28"/>
        </w:rPr>
        <w:t>дения в общественном транспорте;</w:t>
      </w:r>
    </w:p>
    <w:p w:rsidR="00D8702B" w:rsidRPr="008A6058" w:rsidRDefault="008C44B4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-телефоны экстренной помощи;</w:t>
      </w:r>
    </w:p>
    <w:p w:rsidR="00D8702B" w:rsidRPr="008A6058" w:rsidRDefault="008C44B4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поведения при пожаре;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-правила поведения с незнакомыми людьми</w:t>
      </w:r>
      <w:r w:rsidR="008C44B4" w:rsidRPr="008A6058">
        <w:rPr>
          <w:rFonts w:ascii="Times New Roman" w:hAnsi="Times New Roman" w:cs="Times New Roman"/>
          <w:sz w:val="28"/>
          <w:szCs w:val="28"/>
        </w:rPr>
        <w:t>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8.Формирование предпосылок экологического сознания.</w:t>
      </w:r>
    </w:p>
    <w:p w:rsidR="00AA44BD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-способы взаимоде</w:t>
      </w:r>
      <w:r w:rsidR="00AA44BD" w:rsidRPr="008A6058">
        <w:rPr>
          <w:rFonts w:ascii="Times New Roman" w:hAnsi="Times New Roman" w:cs="Times New Roman"/>
          <w:sz w:val="28"/>
          <w:szCs w:val="28"/>
        </w:rPr>
        <w:t>йствия с растениями и животными;</w:t>
      </w:r>
    </w:p>
    <w:p w:rsidR="00D8702B" w:rsidRPr="008A6058" w:rsidRDefault="00AA44BD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взаимосвязь в природе;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</w:t>
      </w:r>
      <w:r w:rsidR="008C44B4" w:rsidRPr="008A6058">
        <w:rPr>
          <w:rFonts w:ascii="Times New Roman" w:hAnsi="Times New Roman" w:cs="Times New Roman"/>
          <w:sz w:val="28"/>
          <w:szCs w:val="28"/>
        </w:rPr>
        <w:t>ает правила поведения в природе;</w:t>
      </w:r>
    </w:p>
    <w:p w:rsidR="00D8702B" w:rsidRPr="008A6058" w:rsidRDefault="00D8702B" w:rsidP="00AA44BD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Познавательное развитие.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элементарных математических представлений.</w:t>
      </w:r>
    </w:p>
    <w:p w:rsidR="00D8702B" w:rsidRPr="008A6058" w:rsidRDefault="00AA44BD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-считает до 10 и дальше;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расположить по величине 10 и б</w:t>
      </w:r>
      <w:r w:rsidR="00AA44BD" w:rsidRPr="008A6058">
        <w:rPr>
          <w:rFonts w:ascii="Times New Roman" w:hAnsi="Times New Roman" w:cs="Times New Roman"/>
          <w:sz w:val="28"/>
          <w:szCs w:val="28"/>
        </w:rPr>
        <w:t>олее предметов одинаковой формы;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-соотнос</w:t>
      </w:r>
      <w:r w:rsidR="00AA44BD" w:rsidRPr="008A6058">
        <w:rPr>
          <w:rFonts w:ascii="Times New Roman" w:hAnsi="Times New Roman" w:cs="Times New Roman"/>
          <w:sz w:val="28"/>
          <w:szCs w:val="28"/>
        </w:rPr>
        <w:t>ит цифру и количество предметов;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-составляет </w:t>
      </w:r>
      <w:r w:rsidR="00AA44BD" w:rsidRPr="008A6058">
        <w:rPr>
          <w:rFonts w:ascii="Times New Roman" w:hAnsi="Times New Roman" w:cs="Times New Roman"/>
          <w:sz w:val="28"/>
          <w:szCs w:val="28"/>
        </w:rPr>
        <w:t>и решает задачи в одно действие;</w:t>
      </w:r>
    </w:p>
    <w:p w:rsidR="00D8702B" w:rsidRPr="008A6058" w:rsidRDefault="00D8702B" w:rsidP="00D8702B">
      <w:pPr>
        <w:pStyle w:val="a4"/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2.Развитие познавательно – исследовательской и продуктивной (конструктивной) деятельности.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lastRenderedPageBreak/>
        <w:t>-участвует в проектной деятельности всех тип</w:t>
      </w:r>
      <w:r w:rsidR="008C44B4" w:rsidRPr="008A6058">
        <w:rPr>
          <w:rFonts w:ascii="Times New Roman" w:hAnsi="Times New Roman" w:cs="Times New Roman"/>
          <w:sz w:val="28"/>
          <w:szCs w:val="28"/>
        </w:rPr>
        <w:t>ов;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-создаёт предметные и сюжетные композиции из строительного материала по образцу, схеме, теме, у</w:t>
      </w:r>
      <w:r w:rsidR="008C44B4" w:rsidRPr="008A6058">
        <w:rPr>
          <w:rFonts w:ascii="Times New Roman" w:hAnsi="Times New Roman" w:cs="Times New Roman"/>
          <w:sz w:val="28"/>
          <w:szCs w:val="28"/>
        </w:rPr>
        <w:t>словиям, замыслу (8-10 деталей);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-осваивает разные виды конструирования, мо</w:t>
      </w:r>
      <w:r w:rsidR="00AA44BD" w:rsidRPr="008A6058">
        <w:rPr>
          <w:rFonts w:ascii="Times New Roman" w:hAnsi="Times New Roman" w:cs="Times New Roman"/>
          <w:sz w:val="28"/>
          <w:szCs w:val="28"/>
        </w:rPr>
        <w:t>жет сочетать их в своих работах.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целостной картины мира, расширение кругозора.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-достаточно успешно овладевает </w:t>
      </w:r>
      <w:proofErr w:type="gramStart"/>
      <w:r w:rsidRPr="008A6058">
        <w:rPr>
          <w:rFonts w:ascii="Times New Roman" w:hAnsi="Times New Roman" w:cs="Times New Roman"/>
          <w:sz w:val="28"/>
          <w:szCs w:val="28"/>
        </w:rPr>
        <w:t>сообщаемыми</w:t>
      </w:r>
      <w:proofErr w:type="gramEnd"/>
      <w:r w:rsidRPr="008A6058">
        <w:rPr>
          <w:rFonts w:ascii="Times New Roman" w:hAnsi="Times New Roman" w:cs="Times New Roman"/>
          <w:sz w:val="28"/>
          <w:szCs w:val="28"/>
        </w:rPr>
        <w:t xml:space="preserve"> восп</w:t>
      </w:r>
      <w:r w:rsidR="00AA44BD" w:rsidRPr="008A6058">
        <w:rPr>
          <w:rFonts w:ascii="Times New Roman" w:hAnsi="Times New Roman" w:cs="Times New Roman"/>
          <w:sz w:val="28"/>
          <w:szCs w:val="28"/>
        </w:rPr>
        <w:t>итателем сведения об окружающем;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-самостоят</w:t>
      </w:r>
      <w:r w:rsidR="00AA44BD" w:rsidRPr="008A6058">
        <w:rPr>
          <w:rFonts w:ascii="Times New Roman" w:hAnsi="Times New Roman" w:cs="Times New Roman"/>
          <w:sz w:val="28"/>
          <w:szCs w:val="28"/>
        </w:rPr>
        <w:t>ельно получает новую информацию;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</w:t>
      </w:r>
      <w:r w:rsidR="00AA44BD" w:rsidRPr="008A6058">
        <w:rPr>
          <w:rFonts w:ascii="Times New Roman" w:hAnsi="Times New Roman" w:cs="Times New Roman"/>
          <w:sz w:val="28"/>
          <w:szCs w:val="28"/>
        </w:rPr>
        <w:t xml:space="preserve"> представления о мире предметов;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-применяет разнообразные</w:t>
      </w:r>
      <w:r w:rsidR="00AA44BD" w:rsidRPr="008A6058">
        <w:rPr>
          <w:rFonts w:ascii="Times New Roman" w:hAnsi="Times New Roman" w:cs="Times New Roman"/>
          <w:sz w:val="28"/>
          <w:szCs w:val="28"/>
        </w:rPr>
        <w:t xml:space="preserve"> способы обследования предметов;</w:t>
      </w:r>
    </w:p>
    <w:p w:rsidR="00D8702B" w:rsidRPr="008A6058" w:rsidRDefault="00AA44BD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представление о школе;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предст</w:t>
      </w:r>
      <w:r w:rsidR="00AA44BD" w:rsidRPr="008A6058">
        <w:rPr>
          <w:rFonts w:ascii="Times New Roman" w:hAnsi="Times New Roman" w:cs="Times New Roman"/>
          <w:sz w:val="28"/>
          <w:szCs w:val="28"/>
        </w:rPr>
        <w:t>авление об истории человечества</w:t>
      </w:r>
      <w:r w:rsidR="00185279" w:rsidRPr="008A6058">
        <w:rPr>
          <w:rFonts w:ascii="Times New Roman" w:hAnsi="Times New Roman" w:cs="Times New Roman"/>
          <w:sz w:val="28"/>
          <w:szCs w:val="28"/>
        </w:rPr>
        <w:t>;</w:t>
      </w:r>
    </w:p>
    <w:p w:rsidR="00D8702B" w:rsidRPr="008A6058" w:rsidRDefault="00D8702B" w:rsidP="008C44B4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-имеет представление о</w:t>
      </w:r>
      <w:r w:rsidR="00AA44BD" w:rsidRPr="008A6058">
        <w:rPr>
          <w:rFonts w:ascii="Times New Roman" w:hAnsi="Times New Roman" w:cs="Times New Roman"/>
          <w:sz w:val="28"/>
          <w:szCs w:val="28"/>
        </w:rPr>
        <w:t>б</w:t>
      </w:r>
      <w:r w:rsidRPr="008A6058">
        <w:rPr>
          <w:rFonts w:ascii="Times New Roman" w:hAnsi="Times New Roman" w:cs="Times New Roman"/>
          <w:sz w:val="28"/>
          <w:szCs w:val="28"/>
        </w:rPr>
        <w:t xml:space="preserve"> эволюции Земли.</w:t>
      </w:r>
    </w:p>
    <w:p w:rsidR="00D8702B" w:rsidRPr="008A6058" w:rsidRDefault="00D8702B" w:rsidP="00AA44BD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Речевое развитие.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1.Развитие речевых и конструктивных способов общения</w:t>
      </w:r>
    </w:p>
    <w:p w:rsidR="00D8702B" w:rsidRPr="008A6058" w:rsidRDefault="00185279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</w:t>
      </w:r>
      <w:r w:rsidR="00D8702B" w:rsidRPr="008A6058">
        <w:rPr>
          <w:rFonts w:ascii="Times New Roman" w:hAnsi="Times New Roman" w:cs="Times New Roman"/>
          <w:sz w:val="28"/>
          <w:szCs w:val="28"/>
        </w:rPr>
        <w:t>равильно произносит все звуки,</w:t>
      </w:r>
      <w:r w:rsidRPr="008A6058">
        <w:rPr>
          <w:rFonts w:ascii="Times New Roman" w:hAnsi="Times New Roman" w:cs="Times New Roman"/>
          <w:sz w:val="28"/>
          <w:szCs w:val="28"/>
        </w:rPr>
        <w:t xml:space="preserve"> замечает ошибки в произношении;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-грамотно использует все части р</w:t>
      </w:r>
      <w:r w:rsidR="00185279" w:rsidRPr="008A6058">
        <w:rPr>
          <w:rFonts w:ascii="Times New Roman" w:hAnsi="Times New Roman" w:cs="Times New Roman"/>
          <w:sz w:val="28"/>
          <w:szCs w:val="28"/>
        </w:rPr>
        <w:t>ечи, строит сложные предложения;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-использует обобщающие слова, синонимы, анто</w:t>
      </w:r>
      <w:r w:rsidR="00185279" w:rsidRPr="008A6058">
        <w:rPr>
          <w:rFonts w:ascii="Times New Roman" w:hAnsi="Times New Roman" w:cs="Times New Roman"/>
          <w:sz w:val="28"/>
          <w:szCs w:val="28"/>
        </w:rPr>
        <w:t>нимы, родовые и видовые понятия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-может объяснить знач</w:t>
      </w:r>
      <w:r w:rsidR="00185279" w:rsidRPr="008A6058">
        <w:rPr>
          <w:rFonts w:ascii="Times New Roman" w:hAnsi="Times New Roman" w:cs="Times New Roman"/>
          <w:sz w:val="28"/>
          <w:szCs w:val="28"/>
        </w:rPr>
        <w:t>ение знакомых многозначных слов;</w:t>
      </w:r>
    </w:p>
    <w:p w:rsidR="00D8702B" w:rsidRPr="008A6058" w:rsidRDefault="00D8702B" w:rsidP="00BC636D">
      <w:pPr>
        <w:pStyle w:val="a4"/>
        <w:shd w:val="clear" w:color="auto" w:fill="FFFFFF"/>
        <w:spacing w:after="24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2.Формирование интереса к словесному искусству.</w:t>
      </w:r>
    </w:p>
    <w:p w:rsidR="00D8702B" w:rsidRPr="008A6058" w:rsidRDefault="00D8702B" w:rsidP="00BC636D">
      <w:pPr>
        <w:pStyle w:val="a4"/>
        <w:shd w:val="clear" w:color="auto" w:fill="FFFFFF"/>
        <w:spacing w:before="0" w:beforeAutospacing="0" w:after="0" w:afterAutospacing="0" w:line="12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-умеет внимательно слушать сказки, рассказы, стихи и проявляет </w:t>
      </w:r>
      <w:r w:rsidR="00185279" w:rsidRPr="008A6058">
        <w:rPr>
          <w:rFonts w:ascii="Times New Roman" w:hAnsi="Times New Roman" w:cs="Times New Roman"/>
          <w:sz w:val="28"/>
          <w:szCs w:val="28"/>
        </w:rPr>
        <w:t>интерес к большим произведениям;</w:t>
      </w:r>
    </w:p>
    <w:p w:rsidR="00D8702B" w:rsidRPr="008A6058" w:rsidRDefault="00D8702B" w:rsidP="00BC636D">
      <w:pPr>
        <w:pStyle w:val="a4"/>
        <w:shd w:val="clear" w:color="auto" w:fill="FFFFFF"/>
        <w:spacing w:before="240" w:beforeAutospacing="0" w:after="0" w:afterAutospacing="0" w:line="12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воспринимать содержание и сопереживать героям, рассказыв</w:t>
      </w:r>
      <w:r w:rsidR="00185279" w:rsidRPr="008A6058">
        <w:rPr>
          <w:rFonts w:ascii="Times New Roman" w:hAnsi="Times New Roman" w:cs="Times New Roman"/>
          <w:sz w:val="28"/>
          <w:szCs w:val="28"/>
        </w:rPr>
        <w:t>ать о восприятии поступка героя;</w:t>
      </w:r>
    </w:p>
    <w:p w:rsidR="00D8702B" w:rsidRPr="008A6058" w:rsidRDefault="00D8702B" w:rsidP="00BC636D">
      <w:pPr>
        <w:pStyle w:val="a4"/>
        <w:shd w:val="clear" w:color="auto" w:fill="FFFFFF"/>
        <w:spacing w:before="240" w:beforeAutospacing="0" w:after="0" w:afterAutospacing="0" w:line="12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</w:t>
      </w:r>
      <w:r w:rsidR="00185279" w:rsidRPr="008A6058">
        <w:rPr>
          <w:rFonts w:ascii="Times New Roman" w:hAnsi="Times New Roman" w:cs="Times New Roman"/>
          <w:sz w:val="28"/>
          <w:szCs w:val="28"/>
        </w:rPr>
        <w:t>умеет выразительно читать стихи;</w:t>
      </w:r>
    </w:p>
    <w:p w:rsidR="00D8702B" w:rsidRPr="008A6058" w:rsidRDefault="00D8702B" w:rsidP="00BC636D">
      <w:pPr>
        <w:pStyle w:val="a4"/>
        <w:shd w:val="clear" w:color="auto" w:fill="FFFFFF"/>
        <w:spacing w:before="240" w:beforeAutospacing="0" w:after="0" w:afterAutospacing="0" w:line="12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-интересуется иллюс</w:t>
      </w:r>
      <w:r w:rsidR="00185279" w:rsidRPr="008A6058">
        <w:rPr>
          <w:rFonts w:ascii="Times New Roman" w:hAnsi="Times New Roman" w:cs="Times New Roman"/>
          <w:sz w:val="28"/>
          <w:szCs w:val="28"/>
        </w:rPr>
        <w:t>трациями в книгах и художниками;</w:t>
      </w:r>
    </w:p>
    <w:p w:rsidR="00D8702B" w:rsidRPr="008A6058" w:rsidRDefault="00D8702B" w:rsidP="00AA44BD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lastRenderedPageBreak/>
        <w:t>Художественно – эстетическое развитие детей.</w:t>
      </w:r>
    </w:p>
    <w:p w:rsidR="00D8702B" w:rsidRPr="008A6058" w:rsidRDefault="00D8702B" w:rsidP="00BC636D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1.Развитие продуктивной деятельности в области изобразительного ис</w:t>
      </w:r>
      <w:r w:rsidR="00AA44BD" w:rsidRPr="008A6058">
        <w:rPr>
          <w:rFonts w:ascii="Times New Roman" w:hAnsi="Times New Roman" w:cs="Times New Roman"/>
          <w:sz w:val="28"/>
          <w:szCs w:val="28"/>
        </w:rPr>
        <w:t>кусства</w:t>
      </w:r>
    </w:p>
    <w:p w:rsidR="00D8702B" w:rsidRPr="008A6058" w:rsidRDefault="00D8702B" w:rsidP="00BC636D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-изображает предметы с деталями, появляются элементы композиции. За</w:t>
      </w:r>
      <w:r w:rsidR="00185279" w:rsidRPr="008A6058">
        <w:rPr>
          <w:rFonts w:ascii="Times New Roman" w:hAnsi="Times New Roman" w:cs="Times New Roman"/>
          <w:sz w:val="28"/>
          <w:szCs w:val="28"/>
        </w:rPr>
        <w:t>мысел опережает изображение;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2.Развитие музыкально – художественной деятельности, приобщение к музыкальному искусству.</w:t>
      </w:r>
    </w:p>
    <w:p w:rsidR="00D8702B" w:rsidRPr="008A6058" w:rsidRDefault="00185279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жанры музыки;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классическ</w:t>
      </w:r>
      <w:r w:rsidR="00185279" w:rsidRPr="008A6058">
        <w:rPr>
          <w:rFonts w:ascii="Times New Roman" w:hAnsi="Times New Roman" w:cs="Times New Roman"/>
          <w:sz w:val="28"/>
          <w:szCs w:val="28"/>
        </w:rPr>
        <w:t>ую, народную современную музыку;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-способ</w:t>
      </w:r>
      <w:r w:rsidR="00185279" w:rsidRPr="008A6058">
        <w:rPr>
          <w:rFonts w:ascii="Times New Roman" w:hAnsi="Times New Roman" w:cs="Times New Roman"/>
          <w:sz w:val="28"/>
          <w:szCs w:val="28"/>
        </w:rPr>
        <w:t>ность различать звуки по высоте;</w:t>
      </w:r>
    </w:p>
    <w:p w:rsidR="00D8702B" w:rsidRPr="008A6058" w:rsidRDefault="00185279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-самостоятельно исполняет песни;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3.Формирование интереса к самостоятельной деятельности.</w:t>
      </w:r>
    </w:p>
    <w:p w:rsidR="00D8702B" w:rsidRPr="008A6058" w:rsidRDefault="00D8702B" w:rsidP="00BC636D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-может и любит заниматься самостоятельно. </w:t>
      </w:r>
    </w:p>
    <w:p w:rsidR="00D8702B" w:rsidRPr="008A6058" w:rsidRDefault="00D8702B" w:rsidP="00AA44BD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  <w:u w:val="wave"/>
        </w:rPr>
      </w:pPr>
      <w:r w:rsidRPr="008A6058">
        <w:rPr>
          <w:rFonts w:ascii="Times New Roman" w:hAnsi="Times New Roman" w:cs="Times New Roman"/>
          <w:b/>
          <w:i/>
          <w:sz w:val="28"/>
          <w:szCs w:val="28"/>
          <w:u w:val="wave"/>
        </w:rPr>
        <w:t>Физическое развитие.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1.Формирование у детей интереса и ценностного отношения к занятиям физической культурой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-Проявляет положительные эмоции при физической активности, в самостояте</w:t>
      </w:r>
      <w:r w:rsidR="00185279" w:rsidRPr="008A6058">
        <w:rPr>
          <w:rFonts w:ascii="Times New Roman" w:hAnsi="Times New Roman" w:cs="Times New Roman"/>
          <w:sz w:val="28"/>
          <w:szCs w:val="28"/>
        </w:rPr>
        <w:t>льной двигательной деятельности;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-владеет в соответствии с во</w:t>
      </w:r>
      <w:r w:rsidR="00185279" w:rsidRPr="008A6058">
        <w:rPr>
          <w:rFonts w:ascii="Times New Roman" w:hAnsi="Times New Roman" w:cs="Times New Roman"/>
          <w:sz w:val="28"/>
          <w:szCs w:val="28"/>
        </w:rPr>
        <w:t>зрастом основными движениями;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-проявляет интерес к участию в </w:t>
      </w:r>
      <w:r w:rsidR="00185279" w:rsidRPr="008A6058">
        <w:rPr>
          <w:rFonts w:ascii="Times New Roman" w:hAnsi="Times New Roman" w:cs="Times New Roman"/>
          <w:sz w:val="28"/>
          <w:szCs w:val="28"/>
        </w:rPr>
        <w:t>играх с элементами соревнования;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-умеет сам</w:t>
      </w:r>
      <w:r w:rsidR="00185279" w:rsidRPr="008A6058">
        <w:rPr>
          <w:rFonts w:ascii="Times New Roman" w:hAnsi="Times New Roman" w:cs="Times New Roman"/>
          <w:sz w:val="28"/>
          <w:szCs w:val="28"/>
        </w:rPr>
        <w:t>остоятельно организовывать игры;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-пользуется физкульт</w:t>
      </w:r>
      <w:r w:rsidR="00185279" w:rsidRPr="008A6058">
        <w:rPr>
          <w:rFonts w:ascii="Times New Roman" w:hAnsi="Times New Roman" w:cs="Times New Roman"/>
          <w:sz w:val="28"/>
          <w:szCs w:val="28"/>
        </w:rPr>
        <w:t>урным оборудованием вне занятий;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-интере</w:t>
      </w:r>
      <w:r w:rsidR="00185279" w:rsidRPr="008A6058">
        <w:rPr>
          <w:rFonts w:ascii="Times New Roman" w:hAnsi="Times New Roman" w:cs="Times New Roman"/>
          <w:sz w:val="28"/>
          <w:szCs w:val="28"/>
        </w:rPr>
        <w:t>суется различными видами спорта;</w:t>
      </w:r>
    </w:p>
    <w:p w:rsidR="00D8702B" w:rsidRPr="008A6058" w:rsidRDefault="00D8702B" w:rsidP="0018527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-знает о закаливании, о польз</w:t>
      </w:r>
      <w:r w:rsidR="00185279" w:rsidRPr="008A6058">
        <w:rPr>
          <w:rFonts w:ascii="Times New Roman" w:hAnsi="Times New Roman" w:cs="Times New Roman"/>
          <w:sz w:val="28"/>
          <w:szCs w:val="28"/>
        </w:rPr>
        <w:t>е зарядки, физической культуры;</w:t>
      </w:r>
    </w:p>
    <w:p w:rsidR="00D8702B" w:rsidRPr="008A6058" w:rsidRDefault="00D8702B" w:rsidP="00BC636D">
      <w:pPr>
        <w:pStyle w:val="a4"/>
        <w:shd w:val="clear" w:color="auto" w:fill="FFFFFF"/>
        <w:spacing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2.Формирован</w:t>
      </w:r>
      <w:r w:rsidR="00AA44BD" w:rsidRPr="008A6058">
        <w:rPr>
          <w:rFonts w:ascii="Times New Roman" w:hAnsi="Times New Roman" w:cs="Times New Roman"/>
          <w:sz w:val="28"/>
          <w:szCs w:val="28"/>
        </w:rPr>
        <w:t>ие физических качеств.</w:t>
      </w:r>
    </w:p>
    <w:p w:rsidR="001957B9" w:rsidRPr="008A6058" w:rsidRDefault="00D8702B" w:rsidP="00BC636D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-выполняет в соответствии с возрастом.</w:t>
      </w:r>
    </w:p>
    <w:p w:rsidR="0055193F" w:rsidRDefault="0055193F" w:rsidP="0075001E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75001E" w:rsidRPr="008A6058" w:rsidRDefault="0075001E" w:rsidP="0075001E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 xml:space="preserve">1.7. </w:t>
      </w:r>
      <w:proofErr w:type="gramStart"/>
      <w:r w:rsidRPr="008A6058">
        <w:rPr>
          <w:rStyle w:val="FontStyle207"/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 w:rsidRPr="008A6058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формируемая участниками образовательных отношений.</w:t>
      </w:r>
    </w:p>
    <w:p w:rsidR="0075001E" w:rsidRPr="008A6058" w:rsidRDefault="0075001E" w:rsidP="0075001E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 xml:space="preserve">Приоритетным </w:t>
      </w:r>
      <w:r w:rsidR="008D4B62">
        <w:rPr>
          <w:rStyle w:val="FontStyle207"/>
          <w:rFonts w:ascii="Times New Roman" w:hAnsi="Times New Roman" w:cs="Times New Roman"/>
          <w:sz w:val="28"/>
          <w:szCs w:val="28"/>
        </w:rPr>
        <w:t>направлением деятельности МДОУ д</w:t>
      </w: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 xml:space="preserve">етский сад </w:t>
      </w:r>
      <w:r w:rsidR="008D4B62">
        <w:rPr>
          <w:rStyle w:val="FontStyle207"/>
          <w:rFonts w:ascii="Times New Roman" w:hAnsi="Times New Roman" w:cs="Times New Roman"/>
          <w:sz w:val="28"/>
          <w:szCs w:val="28"/>
        </w:rPr>
        <w:t>«Лучик»</w:t>
      </w: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 xml:space="preserve"> по реализации основной общеобразов</w:t>
      </w: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тельной программы дошкольного образования является:</w:t>
      </w:r>
    </w:p>
    <w:p w:rsidR="0075001E" w:rsidRPr="008A6058" w:rsidRDefault="0075001E" w:rsidP="007500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Pr="008A6058">
        <w:rPr>
          <w:rFonts w:ascii="Times New Roman" w:hAnsi="Times New Roman" w:cs="Times New Roman"/>
          <w:sz w:val="28"/>
          <w:szCs w:val="28"/>
        </w:rPr>
        <w:t>Познавательное и речевое развитие детей с включением регионального компонента (краеведение).</w:t>
      </w:r>
    </w:p>
    <w:p w:rsidR="0075001E" w:rsidRPr="008A6058" w:rsidRDefault="0055193F" w:rsidP="0075001E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1.7</w:t>
      </w:r>
      <w:r w:rsidR="0075001E" w:rsidRPr="008A6058">
        <w:rPr>
          <w:rStyle w:val="FontStyle207"/>
          <w:rFonts w:ascii="Times New Roman" w:hAnsi="Times New Roman" w:cs="Times New Roman"/>
          <w:sz w:val="28"/>
          <w:szCs w:val="28"/>
        </w:rPr>
        <w:t>.1. Содержание данного приоритетного направления ориентировано на достижение цели по формированию ц</w:t>
      </w:r>
      <w:r w:rsidR="0075001E" w:rsidRPr="008A6058">
        <w:rPr>
          <w:rStyle w:val="FontStyle207"/>
          <w:rFonts w:ascii="Times New Roman" w:hAnsi="Times New Roman" w:cs="Times New Roman"/>
          <w:sz w:val="28"/>
          <w:szCs w:val="28"/>
        </w:rPr>
        <w:t>е</w:t>
      </w:r>
      <w:r w:rsidR="0075001E" w:rsidRPr="008A6058">
        <w:rPr>
          <w:rStyle w:val="FontStyle207"/>
          <w:rFonts w:ascii="Times New Roman" w:hAnsi="Times New Roman" w:cs="Times New Roman"/>
          <w:sz w:val="28"/>
          <w:szCs w:val="28"/>
        </w:rPr>
        <w:t>лостных представлений о родном крае через решение следующих задач:</w:t>
      </w:r>
    </w:p>
    <w:p w:rsidR="0075001E" w:rsidRPr="008A6058" w:rsidRDefault="0075001E" w:rsidP="001C447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приобщение к истории возникновения родного посёлка;</w:t>
      </w:r>
    </w:p>
    <w:p w:rsidR="0075001E" w:rsidRPr="008A6058" w:rsidRDefault="0075001E" w:rsidP="001C447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знакомство со знаменитыми земляками и людьми, прославившими </w:t>
      </w:r>
      <w:r w:rsidR="00395357">
        <w:rPr>
          <w:rStyle w:val="FontStyle207"/>
          <w:rFonts w:ascii="Times New Roman" w:hAnsi="Times New Roman" w:cs="Times New Roman"/>
          <w:sz w:val="28"/>
          <w:szCs w:val="28"/>
        </w:rPr>
        <w:t>родное село</w:t>
      </w: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, Лесной район, Тверскую область;</w:t>
      </w:r>
    </w:p>
    <w:p w:rsidR="0075001E" w:rsidRPr="008A6058" w:rsidRDefault="0075001E" w:rsidP="001C447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формирование представлений о достопримечательностях родного района, его государственных символах;</w:t>
      </w:r>
    </w:p>
    <w:p w:rsidR="0075001E" w:rsidRPr="008A6058" w:rsidRDefault="0075001E" w:rsidP="001C447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воспитание любви к родному дому, семье, уважения к родителям и их труду;</w:t>
      </w:r>
    </w:p>
    <w:p w:rsidR="0075001E" w:rsidRPr="008A6058" w:rsidRDefault="0075001E" w:rsidP="001C447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формирование и развитие познавательного интереса к народному творчеству и миру ремёсел в родном п</w:t>
      </w: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селке;</w:t>
      </w:r>
    </w:p>
    <w:p w:rsidR="0075001E" w:rsidRPr="008A6058" w:rsidRDefault="0075001E" w:rsidP="001C447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формирование представлений о животном и растительном мире родного края, о Красной книге Тверской области.</w:t>
      </w:r>
    </w:p>
    <w:p w:rsidR="0075001E" w:rsidRPr="0055193F" w:rsidRDefault="0055193F" w:rsidP="0055193F">
      <w:pPr>
        <w:pStyle w:val="Style11"/>
        <w:widowControl/>
        <w:spacing w:line="240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  1.7</w:t>
      </w:r>
      <w:r w:rsidR="0075001E" w:rsidRPr="008A6058">
        <w:rPr>
          <w:rStyle w:val="FontStyle207"/>
          <w:rFonts w:ascii="Times New Roman" w:hAnsi="Times New Roman" w:cs="Times New Roman"/>
          <w:sz w:val="28"/>
          <w:szCs w:val="28"/>
        </w:rPr>
        <w:t>.2. Планируемые итоговые результаты освоения детьми регионального компонента:</w:t>
      </w:r>
    </w:p>
    <w:p w:rsidR="0075001E" w:rsidRPr="008A6058" w:rsidRDefault="0075001E" w:rsidP="001C447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имеют первичные представления о своей семье, родном крае, природе Тверской  области;</w:t>
      </w:r>
    </w:p>
    <w:p w:rsidR="0075001E" w:rsidRPr="008A6058" w:rsidRDefault="0075001E" w:rsidP="001C447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проявляют заботу о своей семье;</w:t>
      </w:r>
    </w:p>
    <w:p w:rsidR="0075001E" w:rsidRPr="008A6058" w:rsidRDefault="0075001E" w:rsidP="001C447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имеют первичные представления об истории родного края;</w:t>
      </w:r>
    </w:p>
    <w:p w:rsidR="0075001E" w:rsidRPr="008A6058" w:rsidRDefault="0075001E" w:rsidP="001C447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знают государственную символику Лесного района и Тверской области;</w:t>
      </w:r>
    </w:p>
    <w:p w:rsidR="0075001E" w:rsidRPr="008A6058" w:rsidRDefault="0075001E" w:rsidP="001C447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проявляют интерес  к народному творчеству, узнаёт и называет изделия народного промысла Тверской области;</w:t>
      </w:r>
    </w:p>
    <w:p w:rsidR="0075001E" w:rsidRPr="008A6058" w:rsidRDefault="0075001E" w:rsidP="001C447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8A6058">
        <w:rPr>
          <w:rStyle w:val="FontStyle207"/>
          <w:rFonts w:ascii="Times New Roman" w:hAnsi="Times New Roman" w:cs="Times New Roman"/>
          <w:sz w:val="28"/>
          <w:szCs w:val="28"/>
        </w:rPr>
        <w:t>знают представителей растительного и животного мира Тверской области.</w:t>
      </w:r>
    </w:p>
    <w:p w:rsidR="0075001E" w:rsidRPr="008A6058" w:rsidRDefault="0075001E" w:rsidP="00D8702B">
      <w:pPr>
        <w:pStyle w:val="a4"/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</w:p>
    <w:p w:rsidR="00BC636D" w:rsidRDefault="00BC636D" w:rsidP="00950B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93F" w:rsidRDefault="0055193F" w:rsidP="00950B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BBD" w:rsidRPr="008A6058" w:rsidRDefault="009B4782" w:rsidP="00950B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950BBD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950BBD" w:rsidRPr="008A6058" w:rsidRDefault="00950BBD" w:rsidP="00950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BBD" w:rsidRPr="008A6058" w:rsidRDefault="00950BBD" w:rsidP="00950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определяется в соответствии с направлениями развития ребенка,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положениям возрастной психологии и дошкольной педагогики и обеспечивает единство воспитательных, разв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и обучающих целей и задач.</w:t>
      </w:r>
    </w:p>
    <w:p w:rsidR="00950BBD" w:rsidRPr="008A6058" w:rsidRDefault="00950BBD" w:rsidP="00950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Целостность педагогического процесса в ДОУ обеспечивается реализацией основной  общеобразовательной пр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дошкольного  воспитания «Радуга»   авторы:   </w:t>
      </w: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С.Г.Якобсон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Т.И.Гризик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Т.Н.Доронова</w:t>
      </w:r>
      <w:proofErr w:type="spellEnd"/>
    </w:p>
    <w:p w:rsidR="00950BBD" w:rsidRPr="008A6058" w:rsidRDefault="00950BBD" w:rsidP="00950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осуществляется на русском язык</w:t>
      </w:r>
      <w:r w:rsidR="00436A4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 - государственном языке Российской Федерации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0BBD" w:rsidRPr="008A6058" w:rsidRDefault="00950BBD" w:rsidP="00950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BBD" w:rsidRPr="008A6058" w:rsidRDefault="009B4782" w:rsidP="00950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="00950BBD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950BBD" w:rsidRPr="008A6058" w:rsidRDefault="00950BBD" w:rsidP="0095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BBD" w:rsidRPr="008A6058" w:rsidRDefault="00950BBD" w:rsidP="00950BBD">
      <w:pPr>
        <w:shd w:val="clear" w:color="auto" w:fill="FFFFFF"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950BBD" w:rsidRPr="008A6058" w:rsidRDefault="00950BBD" w:rsidP="001C447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950BBD" w:rsidRPr="008A6058" w:rsidRDefault="00950BBD" w:rsidP="001C447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950BBD" w:rsidRPr="008A6058" w:rsidRDefault="00950BBD" w:rsidP="001C447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950BBD" w:rsidRPr="008A6058" w:rsidRDefault="00950BBD" w:rsidP="001C447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950BBD" w:rsidRPr="008A6058" w:rsidRDefault="00950BBD" w:rsidP="001C4473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950BBD" w:rsidRPr="008A6058" w:rsidRDefault="00950BBD" w:rsidP="00950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</w:t>
      </w:r>
      <w:proofErr w:type="gramStart"/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0BBD" w:rsidRPr="008A6058" w:rsidRDefault="00950BBD" w:rsidP="001C44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950BBD" w:rsidRPr="008A6058" w:rsidRDefault="00950BBD" w:rsidP="001C44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общения и взаимодействия ребенка </w:t>
      </w:r>
      <w:proofErr w:type="gramStart"/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 </w:t>
      </w:r>
    </w:p>
    <w:p w:rsidR="00950BBD" w:rsidRPr="008A6058" w:rsidRDefault="00950BBD" w:rsidP="001C44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</w:t>
      </w:r>
      <w:proofErr w:type="spellStart"/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и эмоционального интеллекта, эмоциональной отзывчивости, сопереживания, формирование готовн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 совместной деятельности со сверстниками, формирование уважительного отношения и чувства прина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лежности к своей семье и к сообществу детей и взрослых в Организации; </w:t>
      </w:r>
    </w:p>
    <w:p w:rsidR="00AC05E0" w:rsidRPr="008A6058" w:rsidRDefault="00950BBD" w:rsidP="001C447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позитивных установок к различным видам труда и творчества; </w:t>
      </w:r>
    </w:p>
    <w:p w:rsidR="00950BBD" w:rsidRPr="008A6058" w:rsidRDefault="00950BBD" w:rsidP="00950BBD">
      <w:pPr>
        <w:pStyle w:val="a4"/>
        <w:shd w:val="clear" w:color="auto" w:fill="FFFFFF"/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r w:rsidRPr="008A6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основ безопасного поведения в быту, социуме, природе</w:t>
      </w:r>
      <w:r w:rsidR="00315E7A" w:rsidRPr="008A60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5E7A" w:rsidRPr="008A6058" w:rsidRDefault="00315E7A" w:rsidP="0031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предполагает:</w:t>
      </w:r>
    </w:p>
    <w:p w:rsidR="00315E7A" w:rsidRPr="008A6058" w:rsidRDefault="00315E7A" w:rsidP="001C447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интересов детей, любознательности и познавательной мотивации; </w:t>
      </w:r>
    </w:p>
    <w:p w:rsidR="00315E7A" w:rsidRPr="008A6058" w:rsidRDefault="00315E7A" w:rsidP="001C447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познавательных действий, становление сознания; </w:t>
      </w:r>
    </w:p>
    <w:p w:rsidR="00315E7A" w:rsidRPr="008A6058" w:rsidRDefault="00315E7A" w:rsidP="001C447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воображения и творческой активности; </w:t>
      </w:r>
    </w:p>
    <w:p w:rsidR="00315E7A" w:rsidRPr="008A6058" w:rsidRDefault="00315E7A" w:rsidP="001C447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малой родине и Отечестве, представлений о социокультурных ценностях нашего народа, об отечественных тр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дициях и праздниках, о планете Земля как общем доме людей, об особенностях ее природы, многообразии стран и народов мира</w:t>
      </w:r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315E7A" w:rsidRPr="008A6058" w:rsidRDefault="00315E7A" w:rsidP="00315E7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</w:t>
      </w:r>
    </w:p>
    <w:p w:rsidR="00315E7A" w:rsidRPr="008A6058" w:rsidRDefault="00315E7A" w:rsidP="001C44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речью как средством общения и культуры; </w:t>
      </w:r>
    </w:p>
    <w:p w:rsidR="00315E7A" w:rsidRPr="008A6058" w:rsidRDefault="00315E7A" w:rsidP="001C44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активного словаря; </w:t>
      </w:r>
    </w:p>
    <w:p w:rsidR="00315E7A" w:rsidRPr="008A6058" w:rsidRDefault="00315E7A" w:rsidP="001C44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315E7A" w:rsidRPr="008A6058" w:rsidRDefault="00315E7A" w:rsidP="001C44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речевого творчества; </w:t>
      </w:r>
    </w:p>
    <w:p w:rsidR="00315E7A" w:rsidRPr="008A6058" w:rsidRDefault="00315E7A" w:rsidP="001C44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слуха; </w:t>
      </w:r>
    </w:p>
    <w:p w:rsidR="00315E7A" w:rsidRPr="008A6058" w:rsidRDefault="00315E7A" w:rsidP="001C44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15E7A" w:rsidRPr="008A6058" w:rsidRDefault="00315E7A" w:rsidP="001C4473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3048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Художественно-эстетическое развитие</w:t>
      </w: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предполагает </w:t>
      </w:r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становление эстетического отношения к окружающему миру; </w:t>
      </w:r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формирование элементарных представлений о видах искусства;</w:t>
      </w:r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восприятие музыки, художественной литературы, фольклора; </w:t>
      </w:r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•</w:t>
      </w: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стимулирование сопереживания персонажам художественных произведений;</w:t>
      </w:r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реализацию самостоятельной творческой деятельности детей (изобразительной, конструктивно-модельной, музыкальной и др.</w:t>
      </w:r>
      <w:proofErr w:type="gramEnd"/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15E7A" w:rsidRPr="008A6058" w:rsidRDefault="00315E7A" w:rsidP="00315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</w:t>
      </w:r>
    </w:p>
    <w:p w:rsidR="00315E7A" w:rsidRPr="008A6058" w:rsidRDefault="00315E7A" w:rsidP="001C44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в следующих видах деятельности детей: двигательной, в том числе связанной с выполнен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упражнений, направленных на развитие таких физических качеств, как координация и гибкость; </w:t>
      </w:r>
    </w:p>
    <w:p w:rsidR="00315E7A" w:rsidRPr="008A6058" w:rsidRDefault="00315E7A" w:rsidP="001C44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315E7A" w:rsidRPr="008A6058" w:rsidRDefault="00315E7A" w:rsidP="001C44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некоторых видах спорта, овладение подвижными играми с правил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ми; </w:t>
      </w:r>
    </w:p>
    <w:p w:rsidR="00315E7A" w:rsidRPr="008A6058" w:rsidRDefault="00315E7A" w:rsidP="001C4473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целенаправленности и </w:t>
      </w:r>
      <w:proofErr w:type="spellStart"/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 </w:t>
      </w:r>
    </w:p>
    <w:p w:rsidR="00D26650" w:rsidRPr="00312F1B" w:rsidRDefault="00315E7A" w:rsidP="00312F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двигательном режиме, закаливании, при формировании полезных привычек и др.).</w:t>
      </w:r>
    </w:p>
    <w:p w:rsidR="00D26650" w:rsidRPr="008A6058" w:rsidRDefault="00D26650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315E7A" w:rsidRPr="008A6058" w:rsidRDefault="00714F97" w:rsidP="00315E7A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2.2 </w:t>
      </w:r>
      <w:r w:rsidR="00315E7A" w:rsidRPr="008A605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Формы работы по образовательным областям</w:t>
      </w:r>
    </w:p>
    <w:p w:rsidR="00315E7A" w:rsidRPr="008A6058" w:rsidRDefault="00315E7A" w:rsidP="00315E7A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  <w:gridCol w:w="5245"/>
      </w:tblGrid>
      <w:tr w:rsidR="00950BBD" w:rsidRPr="008A6058" w:rsidTr="00436A4B">
        <w:trPr>
          <w:trHeight w:val="282"/>
        </w:trPr>
        <w:tc>
          <w:tcPr>
            <w:tcW w:w="4536" w:type="dxa"/>
            <w:vMerge w:val="restart"/>
            <w:shd w:val="clear" w:color="auto" w:fill="auto"/>
          </w:tcPr>
          <w:p w:rsidR="00950BBD" w:rsidRPr="008A6058" w:rsidRDefault="00950BBD" w:rsidP="00950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развития и образов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детей (далее - образовательные области):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950BBD" w:rsidRPr="008A6058" w:rsidTr="00436A4B">
        <w:trPr>
          <w:trHeight w:val="143"/>
        </w:trPr>
        <w:tc>
          <w:tcPr>
            <w:tcW w:w="4536" w:type="dxa"/>
            <w:vMerge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Младший дошкольный возраст</w:t>
            </w:r>
          </w:p>
        </w:tc>
        <w:tc>
          <w:tcPr>
            <w:tcW w:w="5245" w:type="dxa"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Старший дошкольный возраст</w:t>
            </w:r>
          </w:p>
        </w:tc>
      </w:tr>
      <w:tr w:rsidR="00950BBD" w:rsidRPr="008A6058" w:rsidTr="00436A4B">
        <w:trPr>
          <w:trHeight w:val="282"/>
        </w:trPr>
        <w:tc>
          <w:tcPr>
            <w:tcW w:w="4536" w:type="dxa"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820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беседа с элементами</w:t>
            </w:r>
          </w:p>
          <w:p w:rsidR="00950BBD" w:rsidRPr="008A6058" w:rsidRDefault="00950BBD" w:rsidP="00EA19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движений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Ситуативный разговор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Физкультурное занятие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Рассматривание.</w:t>
            </w:r>
          </w:p>
          <w:p w:rsidR="00950BBD" w:rsidRPr="00EA1954" w:rsidRDefault="00950BBD" w:rsidP="00EA195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Интегративная</w:t>
            </w:r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950BBD" w:rsidRPr="00EA1954" w:rsidRDefault="00950BBD" w:rsidP="00EA195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</w:t>
            </w:r>
          </w:p>
          <w:p w:rsidR="00950BBD" w:rsidRPr="008A6058" w:rsidRDefault="00950BBD" w:rsidP="00EA19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950BBD" w:rsidRPr="00EA1954" w:rsidRDefault="00950BBD" w:rsidP="00EA195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</w:t>
            </w:r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</w:t>
            </w:r>
          </w:p>
          <w:p w:rsidR="00950BBD" w:rsidRPr="00EA1954" w:rsidRDefault="00950BBD" w:rsidP="00EA195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взрослого и детей</w:t>
            </w:r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тематического характера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</w:tr>
      <w:tr w:rsidR="00950BBD" w:rsidRPr="008A6058" w:rsidTr="00436A4B">
        <w:trPr>
          <w:trHeight w:val="6998"/>
        </w:trPr>
        <w:tc>
          <w:tcPr>
            <w:tcW w:w="4536" w:type="dxa"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Социально-коммуникативное</w:t>
            </w:r>
          </w:p>
        </w:tc>
        <w:tc>
          <w:tcPr>
            <w:tcW w:w="4820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игра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 воспитателем игра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со сверстниками игра (парная, в малой группе)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ситуация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морального выбора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Дежурство.</w:t>
            </w:r>
          </w:p>
        </w:tc>
        <w:tc>
          <w:tcPr>
            <w:tcW w:w="5245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игра.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 воспитателем игра.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со сверстниками игра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ситуация.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морального выбора.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Интегративная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действия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Рассматривание.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анализ мультфильмов,</w:t>
            </w:r>
          </w:p>
          <w:p w:rsidR="00950BBD" w:rsidRPr="008A6058" w:rsidRDefault="00EA1954" w:rsidP="00EA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0BBD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видеофильмов, телепередач.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и задание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Дежурство.</w:t>
            </w:r>
          </w:p>
          <w:p w:rsidR="00950BBD" w:rsidRPr="00EA1954" w:rsidRDefault="00950BBD" w:rsidP="00EA1954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взрослого и детей тематического</w:t>
            </w:r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</w:t>
            </w:r>
          </w:p>
          <w:p w:rsidR="00950BBD" w:rsidRPr="008A6058" w:rsidRDefault="00950BBD" w:rsidP="001C4473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</w:tr>
      <w:tr w:rsidR="00950BBD" w:rsidRPr="008A6058" w:rsidTr="00436A4B">
        <w:trPr>
          <w:trHeight w:val="282"/>
        </w:trPr>
        <w:tc>
          <w:tcPr>
            <w:tcW w:w="4536" w:type="dxa"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 игра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Ситуация общения.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с пением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Игра-драматизация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Чтение.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проблемных ситуаций.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с детьми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коллекций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Рассказ.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 с детьми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загадок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:rsidR="00950BBD" w:rsidRPr="008A6058" w:rsidRDefault="00950BBD" w:rsidP="001C4473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различных видов театра</w:t>
            </w:r>
          </w:p>
        </w:tc>
      </w:tr>
      <w:tr w:rsidR="00950BBD" w:rsidRPr="008A6058" w:rsidTr="00436A4B">
        <w:trPr>
          <w:trHeight w:val="297"/>
        </w:trPr>
        <w:tc>
          <w:tcPr>
            <w:tcW w:w="4536" w:type="dxa"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4820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Игра-экспериментирование.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Конструирование.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5245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коллекций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деятельность.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Коллекционирование 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Моделирование 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</w:t>
            </w:r>
          </w:p>
          <w:p w:rsidR="00950BBD" w:rsidRPr="008A6058" w:rsidRDefault="00950BBD" w:rsidP="001C4473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правилами </w:t>
            </w:r>
          </w:p>
        </w:tc>
      </w:tr>
      <w:tr w:rsidR="00950BBD" w:rsidRPr="008A6058" w:rsidTr="00436A4B">
        <w:trPr>
          <w:trHeight w:val="594"/>
        </w:trPr>
        <w:tc>
          <w:tcPr>
            <w:tcW w:w="4536" w:type="dxa"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Художественное 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</w:t>
            </w: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820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эстетически</w:t>
            </w: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привлекательных предметов </w:t>
            </w:r>
          </w:p>
          <w:p w:rsidR="00950BBD" w:rsidRPr="008A6058" w:rsidRDefault="00950BBD" w:rsidP="001C4473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950BBD" w:rsidRPr="008A6058" w:rsidRDefault="00950BBD" w:rsidP="001C4473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</w:t>
            </w: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украшений</w:t>
            </w:r>
          </w:p>
          <w:p w:rsidR="00950BBD" w:rsidRPr="008A6058" w:rsidRDefault="00950BBD" w:rsidP="001C4473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соответствующей</w:t>
            </w:r>
            <w:proofErr w:type="gramEnd"/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возрасту 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народной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классической, детской музыки</w:t>
            </w:r>
          </w:p>
          <w:p w:rsidR="00950BBD" w:rsidRPr="008A6058" w:rsidRDefault="00950BBD" w:rsidP="001C4473">
            <w:pPr>
              <w:numPr>
                <w:ilvl w:val="0"/>
                <w:numId w:val="7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Экспериментирование 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Звуками</w:t>
            </w:r>
          </w:p>
          <w:p w:rsidR="00950BBD" w:rsidRPr="008A6058" w:rsidRDefault="00950BBD" w:rsidP="001C4473">
            <w:pPr>
              <w:numPr>
                <w:ilvl w:val="0"/>
                <w:numId w:val="7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Музыкально-дидактическая игра</w:t>
            </w:r>
          </w:p>
          <w:p w:rsidR="00950BBD" w:rsidRPr="008A6058" w:rsidRDefault="00950BBD" w:rsidP="001C4473">
            <w:pPr>
              <w:numPr>
                <w:ilvl w:val="0"/>
                <w:numId w:val="7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музыкальных игр и танцев</w:t>
            </w:r>
          </w:p>
          <w:p w:rsidR="00950BBD" w:rsidRPr="008A6058" w:rsidRDefault="00950BBD" w:rsidP="001C4473">
            <w:pPr>
              <w:numPr>
                <w:ilvl w:val="0"/>
                <w:numId w:val="7"/>
              </w:numPr>
              <w:tabs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пение</w:t>
            </w:r>
          </w:p>
          <w:p w:rsidR="00950BBD" w:rsidRPr="008A6058" w:rsidRDefault="00950BBD" w:rsidP="00950BBD">
            <w:pPr>
              <w:tabs>
                <w:tab w:val="num" w:pos="0"/>
              </w:tabs>
              <w:spacing w:after="0" w:line="240" w:lineRule="auto"/>
              <w:ind w:left="285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украшений для групп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помещения к праздникам, предм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для игры, сувениров, предметов для познавательно-исследовательской деятельности. </w:t>
            </w:r>
          </w:p>
          <w:p w:rsidR="00950BBD" w:rsidRPr="008A6058" w:rsidRDefault="00950BBD" w:rsidP="001C4473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макетов, коллекций и их</w:t>
            </w: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оформление</w:t>
            </w:r>
          </w:p>
          <w:p w:rsidR="00950BBD" w:rsidRPr="008A6058" w:rsidRDefault="00950BBD" w:rsidP="001C4473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эстетически</w:t>
            </w:r>
          </w:p>
          <w:p w:rsidR="00950BBD" w:rsidRPr="008A6058" w:rsidRDefault="00950BBD" w:rsidP="0095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привлекательных предметов </w:t>
            </w:r>
          </w:p>
          <w:p w:rsidR="00950BBD" w:rsidRPr="008A6058" w:rsidRDefault="00950BBD" w:rsidP="001C4473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950BBD" w:rsidRPr="008A6058" w:rsidRDefault="00950BBD" w:rsidP="001C4473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</w:t>
            </w:r>
          </w:p>
          <w:p w:rsidR="00950BBD" w:rsidRPr="008A6058" w:rsidRDefault="00950BBD" w:rsidP="001C4473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</w:t>
            </w:r>
            <w:r w:rsidR="000C2BA5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соответствующей</w:t>
            </w:r>
            <w:proofErr w:type="gramEnd"/>
          </w:p>
          <w:p w:rsidR="00950BBD" w:rsidRPr="008A6058" w:rsidRDefault="000C2BA5" w:rsidP="00950BB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50BBD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озрасту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50BBD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народной, классической, де</w:t>
            </w:r>
            <w:r w:rsidR="00950BBD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50BBD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музыки</w:t>
            </w:r>
          </w:p>
          <w:p w:rsidR="00950BBD" w:rsidRPr="008A6058" w:rsidRDefault="00950BBD" w:rsidP="001C4473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</w:t>
            </w:r>
          </w:p>
          <w:p w:rsidR="00950BBD" w:rsidRPr="008A6058" w:rsidRDefault="00950BBD" w:rsidP="001C4473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интегративного характера, эл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ментарного музыковедческого соде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жания)</w:t>
            </w:r>
            <w:proofErr w:type="gramEnd"/>
          </w:p>
          <w:p w:rsidR="00950BBD" w:rsidRPr="008A6058" w:rsidRDefault="00950BBD" w:rsidP="001C4473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950BBD" w:rsidRPr="008A6058" w:rsidRDefault="00950BBD" w:rsidP="001C4473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и индивидуальное</w:t>
            </w:r>
          </w:p>
          <w:p w:rsidR="00950BBD" w:rsidRPr="008A6058" w:rsidRDefault="00950BBD" w:rsidP="00950BBD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музыкальное  исполнение</w:t>
            </w:r>
          </w:p>
          <w:p w:rsidR="00950BBD" w:rsidRPr="008A6058" w:rsidRDefault="00950BBD" w:rsidP="001C447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упражнение.</w:t>
            </w:r>
          </w:p>
          <w:p w:rsidR="00950BBD" w:rsidRPr="008A6058" w:rsidRDefault="00950BBD" w:rsidP="001C447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Попевка</w:t>
            </w:r>
            <w:proofErr w:type="spell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</w:p>
          <w:p w:rsidR="00950BBD" w:rsidRPr="008A6058" w:rsidRDefault="00950BBD" w:rsidP="001C4473">
            <w:pPr>
              <w:numPr>
                <w:ilvl w:val="0"/>
                <w:numId w:val="11"/>
              </w:num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Двигательный, пластический</w:t>
            </w:r>
          </w:p>
          <w:p w:rsidR="00950BBD" w:rsidRPr="008A6058" w:rsidRDefault="00950BBD" w:rsidP="00950BBD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танцевальный этюд</w:t>
            </w:r>
          </w:p>
          <w:p w:rsidR="00950BBD" w:rsidRPr="008A6058" w:rsidRDefault="00950BBD" w:rsidP="001C447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</w:t>
            </w:r>
          </w:p>
          <w:p w:rsidR="00950BBD" w:rsidRPr="008A6058" w:rsidRDefault="00950BBD" w:rsidP="001C447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</w:t>
            </w:r>
          </w:p>
          <w:p w:rsidR="00950BBD" w:rsidRPr="008A6058" w:rsidRDefault="00950BBD" w:rsidP="001C447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импровизация</w:t>
            </w:r>
          </w:p>
          <w:p w:rsidR="00950BBD" w:rsidRPr="008A6058" w:rsidRDefault="00950BBD" w:rsidP="001C4473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 сюжетная игра</w:t>
            </w:r>
          </w:p>
        </w:tc>
      </w:tr>
    </w:tbl>
    <w:p w:rsidR="00950BBD" w:rsidRPr="008A6058" w:rsidRDefault="00950BBD" w:rsidP="00950BBD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50BBD" w:rsidRPr="008A6058" w:rsidRDefault="00950BBD" w:rsidP="00950BB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знавательно-исследовательской деятельности - как сквозных механизмах развития ребенка)</w:t>
      </w:r>
    </w:p>
    <w:p w:rsidR="00950BBD" w:rsidRPr="008A6058" w:rsidRDefault="00950BBD" w:rsidP="00950BBD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088"/>
      </w:tblGrid>
      <w:tr w:rsidR="00950BBD" w:rsidRPr="008A6058" w:rsidTr="00185279">
        <w:tc>
          <w:tcPr>
            <w:tcW w:w="7621" w:type="dxa"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Ранний возраст </w:t>
            </w:r>
          </w:p>
          <w:p w:rsidR="00950BBD" w:rsidRPr="008A6058" w:rsidRDefault="00436A4B" w:rsidP="009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( 1,5-3 лет</w:t>
            </w:r>
            <w:r w:rsidR="00950BBD"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950BBD" w:rsidRPr="008A6058" w:rsidRDefault="00950BBD" w:rsidP="009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дошкольного возраста</w:t>
            </w:r>
          </w:p>
          <w:p w:rsidR="00950BBD" w:rsidRPr="008A6058" w:rsidRDefault="00950BBD" w:rsidP="009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 года - 8 лет)</w:t>
            </w:r>
          </w:p>
        </w:tc>
      </w:tr>
      <w:tr w:rsidR="00950BBD" w:rsidRPr="008A6058" w:rsidTr="00185279">
        <w:tc>
          <w:tcPr>
            <w:tcW w:w="7621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предметная деятельность и игры с составными и динам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ческими игрушками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с материалами и веществами (п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сок, вода, тесто и пр.), 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самообслуживание и действия с бытовыми предметами-орудиями (ложка, совок, лопатка и пр.),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смысла музыки, сказок, стихов, рассматрив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картинок, двигательная активность;</w:t>
            </w:r>
          </w:p>
          <w:p w:rsidR="00950BBD" w:rsidRPr="008A6058" w:rsidRDefault="00950BBD" w:rsidP="00950BBD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0BBD" w:rsidRPr="008A6058" w:rsidRDefault="00950BBD" w:rsidP="0095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включая сюжетно-ролевую игру, игру с пр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вилами и другие виды игры, 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коммуникативная (общение и взаимодействие 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сверстниками), 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(исследования об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ектов окружающего мира и экспериментирования с ними), 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восприятие художественной литературы и фольклора, 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самообслуживание и элементарный бытовой труд (в помещении и на улице), 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разного материала, включая ко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структоры, модули, бумагу, природный и иной мат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риал, 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(рисование, лепка, аппликация),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(восприятие и понимание смысла муз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кальных произведений, пение, музыкально-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ритмические движения, игры на детских музыкал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инструментах);</w:t>
            </w:r>
          </w:p>
          <w:p w:rsidR="00950BBD" w:rsidRPr="008A6058" w:rsidRDefault="00950BBD" w:rsidP="001C4473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950BBD" w:rsidRPr="008A6058" w:rsidRDefault="00950BBD" w:rsidP="00950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A4B" w:rsidRPr="008A6058" w:rsidRDefault="00436A4B" w:rsidP="00950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Особенности об</w:t>
      </w:r>
      <w:r w:rsidR="00CA74BC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разовательной деятельности разных видов и культурных практик.</w:t>
      </w:r>
    </w:p>
    <w:p w:rsidR="00ED02D3" w:rsidRPr="008A6058" w:rsidRDefault="00ED02D3" w:rsidP="00ED02D3">
      <w:pPr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С целью обеспечения воспитаннику радостно и содержательно прожить период дошкольного детства ритм жизни ребе</w:t>
      </w:r>
      <w:r w:rsidRPr="008A6058">
        <w:rPr>
          <w:rFonts w:ascii="Times New Roman" w:hAnsi="Times New Roman" w:cs="Times New Roman"/>
          <w:sz w:val="28"/>
          <w:szCs w:val="28"/>
        </w:rPr>
        <w:t>н</w:t>
      </w:r>
      <w:r w:rsidRPr="008A6058">
        <w:rPr>
          <w:rFonts w:ascii="Times New Roman" w:hAnsi="Times New Roman" w:cs="Times New Roman"/>
          <w:sz w:val="28"/>
          <w:szCs w:val="28"/>
        </w:rPr>
        <w:t xml:space="preserve">ка в детском саду задается чередованием различных видов деятельности.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915"/>
        <w:gridCol w:w="4015"/>
        <w:gridCol w:w="5387"/>
      </w:tblGrid>
      <w:tr w:rsidR="00ED02D3" w:rsidRPr="008A6058" w:rsidTr="00BC636D">
        <w:tc>
          <w:tcPr>
            <w:tcW w:w="2392" w:type="dxa"/>
          </w:tcPr>
          <w:p w:rsidR="00ED02D3" w:rsidRPr="008A6058" w:rsidRDefault="00ED02D3" w:rsidP="00AC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</w:t>
            </w:r>
            <w:r w:rsidRPr="008A605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A6058"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12317" w:type="dxa"/>
            <w:gridSpan w:val="3"/>
          </w:tcPr>
          <w:p w:rsidR="00ED02D3" w:rsidRPr="008A6058" w:rsidRDefault="00ED02D3" w:rsidP="00AC6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05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игровые практики как организационная основа образовательной деятельности</w:t>
            </w:r>
          </w:p>
        </w:tc>
      </w:tr>
      <w:tr w:rsidR="00ED02D3" w:rsidRPr="008A6058" w:rsidTr="00BC636D">
        <w:tc>
          <w:tcPr>
            <w:tcW w:w="2392" w:type="dxa"/>
            <w:vMerge w:val="restart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Сюрпризные и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ровые моменты Игровые моме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 xml:space="preserve"> переходы от одного режимн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го процесса к другому. Игры-наблюдения. П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движные игры. Сюжетно-ролевые игры. Строительные игры</w:t>
            </w:r>
          </w:p>
        </w:tc>
        <w:tc>
          <w:tcPr>
            <w:tcW w:w="2915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Индивидуальная И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ры по выбору Игр</w:t>
            </w:r>
            <w:proofErr w:type="gramStart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«секреты»</w:t>
            </w:r>
          </w:p>
        </w:tc>
        <w:tc>
          <w:tcPr>
            <w:tcW w:w="4015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 xml:space="preserve"> Игры рядом. Игры по инициативе детей. Игр</w:t>
            </w:r>
            <w:proofErr w:type="gramStart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«предпочтения»</w:t>
            </w:r>
          </w:p>
        </w:tc>
        <w:tc>
          <w:tcPr>
            <w:tcW w:w="5387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Коллективная Игр</w:t>
            </w:r>
            <w:proofErr w:type="gramStart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 xml:space="preserve"> «времяпровожд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 xml:space="preserve">ния». Игры </w:t>
            </w:r>
            <w:proofErr w:type="gramStart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события» Игры -«сотворчество»</w:t>
            </w:r>
          </w:p>
        </w:tc>
      </w:tr>
      <w:tr w:rsidR="00ED02D3" w:rsidRPr="008A6058" w:rsidTr="00BC636D">
        <w:tc>
          <w:tcPr>
            <w:tcW w:w="2392" w:type="dxa"/>
            <w:vMerge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7" w:type="dxa"/>
            <w:gridSpan w:val="3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детей </w:t>
            </w:r>
            <w:proofErr w:type="gramStart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</w:tr>
      <w:tr w:rsidR="00ED02D3" w:rsidRPr="008A6058" w:rsidTr="00BC636D">
        <w:tc>
          <w:tcPr>
            <w:tcW w:w="2392" w:type="dxa"/>
            <w:vMerge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 w:val="restart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Прямое руководство игрой Игра-беседа. Игровые обучающие ситуации. Игра-занятие Игр</w:t>
            </w:r>
            <w:proofErr w:type="gramStart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 xml:space="preserve"> драм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тизация. Игра-экспериментирование. Игра-моделирование</w:t>
            </w:r>
          </w:p>
        </w:tc>
        <w:tc>
          <w:tcPr>
            <w:tcW w:w="9402" w:type="dxa"/>
            <w:gridSpan w:val="2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Косвенное руководство игрой</w:t>
            </w:r>
          </w:p>
        </w:tc>
      </w:tr>
      <w:tr w:rsidR="00ED02D3" w:rsidRPr="008A6058" w:rsidTr="00BC636D">
        <w:tc>
          <w:tcPr>
            <w:tcW w:w="2392" w:type="dxa"/>
            <w:vMerge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Через предметно-игровую ср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ду. Проблемные ситуации. И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ры, провоцирующие изменения игровой среды. Игры-путешествия. Игры-развлечения. Игры-аттракционы</w:t>
            </w:r>
          </w:p>
        </w:tc>
        <w:tc>
          <w:tcPr>
            <w:tcW w:w="5387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Через сверстников Совместно-игровые действия. Игра-диалог. Игра-тренинг. Р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жиссерские игры</w:t>
            </w:r>
          </w:p>
        </w:tc>
      </w:tr>
      <w:tr w:rsidR="00ED02D3" w:rsidRPr="008A6058" w:rsidTr="00BC636D">
        <w:tc>
          <w:tcPr>
            <w:tcW w:w="2392" w:type="dxa"/>
            <w:vMerge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7" w:type="dxa"/>
            <w:gridSpan w:val="3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Совместная образовательная деятельность детей и родителей</w:t>
            </w:r>
          </w:p>
        </w:tc>
      </w:tr>
      <w:tr w:rsidR="00ED02D3" w:rsidRPr="008A6058" w:rsidTr="00BC636D">
        <w:tc>
          <w:tcPr>
            <w:tcW w:w="2392" w:type="dxa"/>
            <w:vMerge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4015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5387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Межгрупповая</w:t>
            </w:r>
          </w:p>
        </w:tc>
      </w:tr>
      <w:tr w:rsidR="00ED02D3" w:rsidRPr="008A6058" w:rsidTr="00BC636D">
        <w:tc>
          <w:tcPr>
            <w:tcW w:w="2392" w:type="dxa"/>
            <w:vMerge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Народные игры. Ра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 xml:space="preserve">вивающие игры. 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Строительные игры. Технические игры. Спортивные игры</w:t>
            </w:r>
          </w:p>
        </w:tc>
        <w:tc>
          <w:tcPr>
            <w:tcW w:w="4015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установление детск</w:t>
            </w:r>
            <w:proofErr w:type="gramStart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A6058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отношений. И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ровые тренинги. Досуговые игры</w:t>
            </w:r>
          </w:p>
        </w:tc>
        <w:tc>
          <w:tcPr>
            <w:tcW w:w="5387" w:type="dxa"/>
          </w:tcPr>
          <w:p w:rsidR="00ED02D3" w:rsidRPr="008A6058" w:rsidRDefault="00ED02D3" w:rsidP="00AC6D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Игры-конкурсы. Неделя игры и игрушки в детском саду. Игровые досуги и праздн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6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</w:p>
        </w:tc>
      </w:tr>
    </w:tbl>
    <w:p w:rsidR="00ED02D3" w:rsidRPr="008A6058" w:rsidRDefault="00ED02D3" w:rsidP="00950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BBD" w:rsidRPr="008A6058" w:rsidRDefault="00ED02D3" w:rsidP="009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714F97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50BBD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образовательного процесса    в соответствии с контингентом воспитанников, их индивид</w:t>
      </w:r>
      <w:r w:rsidR="00950BBD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950BBD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альными и возрастными особенностями, состоянием здоровья</w:t>
      </w:r>
    </w:p>
    <w:p w:rsidR="00950BBD" w:rsidRDefault="00950BBD" w:rsidP="00950BB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ребенка   Образовательная деятельность вне организованных занятий обеспечивает максимальный учет ос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и возможностей ребенка, его интересы и склонности. В течение дня во всех возрастных группах предусмо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определенный баланс различных видов деятельности:</w:t>
      </w:r>
    </w:p>
    <w:p w:rsidR="00A53583" w:rsidRDefault="00A53583" w:rsidP="00950BB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совместная;</w:t>
      </w:r>
    </w:p>
    <w:p w:rsidR="00950BBD" w:rsidRPr="008A6058" w:rsidRDefault="00221EAE" w:rsidP="00221EA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самостоятельная;</w:t>
      </w:r>
      <w:r w:rsidR="001F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BBD" w:rsidRPr="008A6058" w:rsidRDefault="00950BBD" w:rsidP="009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BD" w:rsidRPr="008A6058" w:rsidRDefault="00C73811" w:rsidP="009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714F97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50BBD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 непосредственно-образовательной деятельности:</w:t>
      </w:r>
    </w:p>
    <w:p w:rsidR="00950BBD" w:rsidRPr="008A6058" w:rsidRDefault="00950BBD" w:rsidP="009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детей с 1</w:t>
      </w:r>
      <w:r w:rsidR="00ED02D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3 лет – </w:t>
      </w:r>
      <w:proofErr w:type="gram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  <w:proofErr w:type="gram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BBD" w:rsidRPr="008A6058" w:rsidRDefault="00950BBD" w:rsidP="009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дошкольных группах -  </w:t>
      </w:r>
      <w:proofErr w:type="gram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подгрупповые</w:t>
      </w:r>
      <w:proofErr w:type="gram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фронтальные </w:t>
      </w:r>
    </w:p>
    <w:p w:rsidR="00950BBD" w:rsidRPr="008A6058" w:rsidRDefault="00950BBD" w:rsidP="009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3583" w:rsidRPr="001402B6" w:rsidRDefault="00950BBD" w:rsidP="00A535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допустимый объем образовательной нагрузки соответствует </w:t>
      </w:r>
      <w:r w:rsidR="00A53583" w:rsidRPr="001402B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6560IO" w:history="1">
        <w:r w:rsidR="00A53583" w:rsidRPr="001402B6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</w:rPr>
          <w:t>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="00A53583" w:rsidRPr="001402B6">
        <w:rPr>
          <w:rFonts w:ascii="Times New Roman" w:hAnsi="Times New Roman" w:cs="Times New Roman"/>
          <w:sz w:val="28"/>
          <w:szCs w:val="28"/>
        </w:rPr>
        <w:t xml:space="preserve">, </w:t>
      </w:r>
      <w:r w:rsidR="00A53583">
        <w:rPr>
          <w:rFonts w:ascii="Times New Roman" w:hAnsi="Times New Roman" w:cs="Times New Roman"/>
          <w:sz w:val="28"/>
          <w:szCs w:val="28"/>
        </w:rPr>
        <w:t>утвержденные</w:t>
      </w:r>
      <w:r w:rsidR="00A53583" w:rsidRPr="001402B6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28.01.2021г №2;</w:t>
      </w:r>
    </w:p>
    <w:p w:rsidR="00950BBD" w:rsidRPr="008A6058" w:rsidRDefault="00ED02D3" w:rsidP="00950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04DA3"/>
          <w:sz w:val="28"/>
          <w:szCs w:val="28"/>
          <w:lang w:eastAsia="ru-RU"/>
        </w:rPr>
      </w:pPr>
      <w:r w:rsidRPr="00A5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непосредственно-образова</w:t>
      </w:r>
      <w:r w:rsidR="00E4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 производит</w:t>
      </w:r>
      <w:r w:rsidRPr="00A53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соответствии с </w:t>
      </w:r>
      <w:r w:rsidR="00E47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Учебным планом МДОУ д</w:t>
      </w:r>
      <w:r w:rsidRPr="00A5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етский сад </w:t>
      </w:r>
      <w:r w:rsidR="00E47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«Лучик»</w:t>
      </w:r>
      <w:r w:rsidRPr="00A53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0BBD" w:rsidRPr="008A6058" w:rsidRDefault="00950BBD" w:rsidP="00950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проводят физкультминутку. Перер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между периодами непосредственно образовательной деятельности - не менее 10 минут</w:t>
      </w:r>
    </w:p>
    <w:p w:rsidR="00950BBD" w:rsidRPr="008A6058" w:rsidRDefault="00950BBD" w:rsidP="00950B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непосредственно образовательной деятельности статического характера проводят физкультминутку.</w:t>
      </w:r>
    </w:p>
    <w:p w:rsidR="00950BBD" w:rsidRPr="008A6058" w:rsidRDefault="00BC636D" w:rsidP="00BC6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0BBD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образовательная деятельность физкультурно-оздоровительного и эстетического цикла занимает  </w:t>
      </w:r>
      <w:r w:rsidR="00950BBD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50% общего времени, отведенного на непосредственно образовательную деятельность.</w:t>
      </w:r>
    </w:p>
    <w:p w:rsidR="00950BBD" w:rsidRPr="008A6058" w:rsidRDefault="00950BBD" w:rsidP="00950B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Непосредственно-образовательная деятельность, требующая повышенной познавательной активности и умстве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напряжения детей, проводится в первую половину дня и в дни наиболее высокой работоспособности (вторник, ср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да), сочетается с физкультурными и музыкальными занятиями.</w:t>
      </w:r>
    </w:p>
    <w:p w:rsidR="0035154F" w:rsidRPr="008A6058" w:rsidRDefault="0035154F" w:rsidP="00351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E0" w:rsidRPr="008A6058" w:rsidRDefault="00A6423E" w:rsidP="001852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2.6</w:t>
      </w:r>
      <w:r w:rsidR="00714F97" w:rsidRPr="008A60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  <w:r w:rsidR="00AC05E0" w:rsidRPr="008A605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Система физкультурно-оздоровительной работы</w:t>
      </w:r>
    </w:p>
    <w:p w:rsidR="00AC05E0" w:rsidRPr="008A6058" w:rsidRDefault="00AC05E0" w:rsidP="00AC0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AC05E0" w:rsidRPr="008A6058" w:rsidRDefault="00AC05E0" w:rsidP="00AC0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физкультурно-оздоровительной работы:</w:t>
      </w:r>
    </w:p>
    <w:p w:rsidR="00AC05E0" w:rsidRPr="008A6058" w:rsidRDefault="00AC05E0" w:rsidP="001C4473">
      <w:pPr>
        <w:widowControl w:val="0"/>
        <w:numPr>
          <w:ilvl w:val="3"/>
          <w:numId w:val="1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принцип активности и сознательности - участие   всего   коллектива педагогов и </w:t>
      </w: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родителей   в поиске   новых,   эффе</w:t>
      </w: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A6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тивных  методов и целенаправленной 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по оздоровлению  себя и детей</w:t>
      </w:r>
    </w:p>
    <w:p w:rsidR="00AC05E0" w:rsidRPr="008A6058" w:rsidRDefault="00AC05E0" w:rsidP="001C4473">
      <w:pPr>
        <w:widowControl w:val="0"/>
        <w:numPr>
          <w:ilvl w:val="3"/>
          <w:numId w:val="1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принцип научности - подкрепление проводимых  мероприятий, направленных</w:t>
      </w:r>
      <w:r w:rsidR="00A6423E"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A60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 укрепление   здоровья,   научно   обо</w:t>
      </w:r>
      <w:r w:rsidRPr="008A60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8A60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нованными и практически апробированными </w:t>
      </w:r>
      <w:r w:rsidRPr="008A605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методиками</w:t>
      </w:r>
    </w:p>
    <w:p w:rsidR="00AC05E0" w:rsidRPr="008A6058" w:rsidRDefault="00AC05E0" w:rsidP="001C4473">
      <w:pPr>
        <w:widowControl w:val="0"/>
        <w:numPr>
          <w:ilvl w:val="3"/>
          <w:numId w:val="19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принцип   комплексности и </w:t>
      </w:r>
      <w:proofErr w:type="spellStart"/>
      <w:r w:rsidRPr="008A60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интегративности</w:t>
      </w:r>
      <w:proofErr w:type="spellEnd"/>
      <w:r w:rsidRPr="008A60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- решение оздоровительных</w:t>
      </w:r>
      <w:r w:rsidRPr="008A60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задач   в   системе   всего  </w:t>
      </w:r>
      <w:proofErr w:type="spellStart"/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</w:t>
      </w:r>
      <w:proofErr w:type="spellEnd"/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- воспитательного   процесса и всех видов</w:t>
      </w:r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8A60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деятельности</w:t>
      </w:r>
    </w:p>
    <w:p w:rsidR="00AC05E0" w:rsidRPr="008A6058" w:rsidRDefault="00AC05E0" w:rsidP="001C4473">
      <w:pPr>
        <w:widowControl w:val="0"/>
        <w:numPr>
          <w:ilvl w:val="3"/>
          <w:numId w:val="1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разн</w:t>
      </w:r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уровневого</w:t>
      </w:r>
      <w:proofErr w:type="spellEnd"/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развития и состояния здоровья</w:t>
      </w:r>
    </w:p>
    <w:p w:rsidR="00AC05E0" w:rsidRPr="008A6058" w:rsidRDefault="00AC05E0" w:rsidP="001C4473">
      <w:pPr>
        <w:widowControl w:val="0"/>
        <w:numPr>
          <w:ilvl w:val="3"/>
          <w:numId w:val="19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принцип результативности и гарантированности - реализация прав детей на получение </w:t>
      </w:r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необходимой помощи и  по</w:t>
      </w:r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8A6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держки, гарантия   положительных результатов  </w:t>
      </w:r>
      <w:r w:rsidRPr="008A60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независимо от   возраста и уровня   физического развития.</w:t>
      </w:r>
    </w:p>
    <w:p w:rsidR="00AC05E0" w:rsidRPr="008A6058" w:rsidRDefault="00AC05E0" w:rsidP="00AC05E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5E0" w:rsidRPr="008A6058" w:rsidRDefault="00AC05E0" w:rsidP="00AC05E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 физкультурно-оздоровительной работы</w:t>
      </w:r>
    </w:p>
    <w:p w:rsidR="00AC05E0" w:rsidRPr="008A6058" w:rsidRDefault="00A6423E" w:rsidP="00AC05E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-</w:t>
      </w:r>
      <w:r w:rsidR="00AC05E0" w:rsidRPr="008A605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Создание условий</w:t>
      </w:r>
    </w:p>
    <w:p w:rsidR="00AC05E0" w:rsidRPr="008A6058" w:rsidRDefault="00AC05E0" w:rsidP="001C4473">
      <w:pPr>
        <w:widowControl w:val="0"/>
        <w:numPr>
          <w:ilvl w:val="0"/>
          <w:numId w:val="2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здоровье сберегающей среды в ДОУ</w:t>
      </w:r>
    </w:p>
    <w:p w:rsidR="00AC05E0" w:rsidRPr="008A6058" w:rsidRDefault="00AC05E0" w:rsidP="001C4473">
      <w:pPr>
        <w:widowControl w:val="0"/>
        <w:numPr>
          <w:ilvl w:val="0"/>
          <w:numId w:val="2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 благоприятного  течения   адаптации</w:t>
      </w:r>
    </w:p>
    <w:p w:rsidR="00AC05E0" w:rsidRPr="008A6058" w:rsidRDefault="00AC05E0" w:rsidP="001C4473">
      <w:pPr>
        <w:widowControl w:val="0"/>
        <w:numPr>
          <w:ilvl w:val="0"/>
          <w:numId w:val="2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 санитарно-гигиенического  режима</w:t>
      </w:r>
    </w:p>
    <w:p w:rsidR="00AC05E0" w:rsidRPr="008A6058" w:rsidRDefault="00A6423E" w:rsidP="00AC0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-</w:t>
      </w:r>
      <w:r w:rsidR="00AC05E0" w:rsidRPr="008A6058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Организационно-методическое и педагогическое направление</w:t>
      </w:r>
    </w:p>
    <w:p w:rsidR="00AC05E0" w:rsidRPr="008A6058" w:rsidRDefault="00AC05E0" w:rsidP="001C447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 и методов оздоровления в коллективе детей, родителей и педагогов</w:t>
      </w:r>
    </w:p>
    <w:p w:rsidR="00AC05E0" w:rsidRPr="008A6058" w:rsidRDefault="00AC05E0" w:rsidP="001C447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изучение передового педагогического, медицинского и социального опыта по оздоровлению детей, отбор и вне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эффективных технологий и методик</w:t>
      </w:r>
    </w:p>
    <w:p w:rsidR="00AC05E0" w:rsidRPr="008A6058" w:rsidRDefault="00AC05E0" w:rsidP="001C447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повышение квалифика</w:t>
      </w:r>
      <w:r w:rsidR="0035154F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педагогических 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</w:p>
    <w:p w:rsidR="00AC05E0" w:rsidRPr="008A6058" w:rsidRDefault="0035154F" w:rsidP="001C447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планов по оздоровительной работе</w:t>
      </w:r>
    </w:p>
    <w:p w:rsidR="00AC05E0" w:rsidRPr="008A6058" w:rsidRDefault="00AC05E0" w:rsidP="001C447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AC05E0" w:rsidRPr="008A6058" w:rsidRDefault="00A6423E" w:rsidP="00AC05E0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-</w:t>
      </w:r>
      <w:r w:rsidR="00AC05E0" w:rsidRPr="008A60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Физкультурно-оздоровительное направление</w:t>
      </w:r>
    </w:p>
    <w:p w:rsidR="00AC05E0" w:rsidRPr="008A6058" w:rsidRDefault="00AC05E0" w:rsidP="001C447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оздоровительных задач всеми средствами физической культуры</w:t>
      </w:r>
    </w:p>
    <w:p w:rsidR="00AC05E0" w:rsidRPr="008A6058" w:rsidRDefault="00AC05E0" w:rsidP="001C4473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отдельных отклонений в физическом и психическом здоровье</w:t>
      </w:r>
    </w:p>
    <w:p w:rsidR="00AC05E0" w:rsidRPr="008A6058" w:rsidRDefault="00A6423E" w:rsidP="00AC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C05E0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Профилактическое направление</w:t>
      </w:r>
    </w:p>
    <w:p w:rsidR="00AC05E0" w:rsidRPr="008A6058" w:rsidRDefault="00AC05E0" w:rsidP="001C44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обследований   по скрининг - программе и выявление   патологий</w:t>
      </w:r>
    </w:p>
    <w:p w:rsidR="00AC05E0" w:rsidRPr="008A6058" w:rsidRDefault="00AC05E0" w:rsidP="001C44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AC05E0" w:rsidRPr="008A6058" w:rsidRDefault="00AC05E0" w:rsidP="001C44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  острых заболеваний   методами  неспецифической профилактики</w:t>
      </w:r>
    </w:p>
    <w:p w:rsidR="00AC05E0" w:rsidRPr="008A6058" w:rsidRDefault="00AC05E0" w:rsidP="001C44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противорецидивное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лечение   хронических заболеваний</w:t>
      </w:r>
    </w:p>
    <w:p w:rsidR="00AC05E0" w:rsidRPr="008A6058" w:rsidRDefault="00AC05E0" w:rsidP="001C44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дегельминтизация</w:t>
      </w:r>
    </w:p>
    <w:p w:rsidR="00AC05E0" w:rsidRPr="008A6058" w:rsidRDefault="00AC05E0" w:rsidP="001C447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скорой помощи при неотложных состояниях.</w:t>
      </w:r>
    </w:p>
    <w:p w:rsidR="00AC05E0" w:rsidRPr="008A6058" w:rsidRDefault="00AC05E0" w:rsidP="0018527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5E0" w:rsidRPr="008A6058" w:rsidRDefault="00AC05E0" w:rsidP="00AC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оздоровительной работы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0"/>
        <w:gridCol w:w="2835"/>
        <w:gridCol w:w="1984"/>
        <w:gridCol w:w="3686"/>
      </w:tblGrid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AC05E0" w:rsidRPr="008A6058" w:rsidRDefault="00AC05E0" w:rsidP="00A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3686" w:type="dxa"/>
          </w:tcPr>
          <w:p w:rsidR="00AC05E0" w:rsidRPr="008A6058" w:rsidRDefault="00AC05E0" w:rsidP="00AC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Обеспечение здорового ритма жизни</w:t>
            </w:r>
          </w:p>
          <w:p w:rsidR="00AC05E0" w:rsidRPr="008A6058" w:rsidRDefault="00AC05E0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8A605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щадящий 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режим / в адаптационный период/</w:t>
            </w:r>
          </w:p>
          <w:p w:rsidR="00AC05E0" w:rsidRPr="008A6058" w:rsidRDefault="00AC05E0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гибкий режим дня</w:t>
            </w:r>
          </w:p>
          <w:p w:rsidR="00AC05E0" w:rsidRPr="008A6058" w:rsidRDefault="00AC05E0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определение оптимальной нагрузки на р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бенка с учетом возрастных и индивидуал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ных 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особенностей</w:t>
            </w:r>
          </w:p>
          <w:p w:rsidR="00AC05E0" w:rsidRPr="008A6058" w:rsidRDefault="00AC05E0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2835" w:type="dxa"/>
          </w:tcPr>
          <w:p w:rsidR="008F2A91" w:rsidRPr="008A6058" w:rsidRDefault="008F2A91" w:rsidP="00AC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группа </w:t>
            </w:r>
          </w:p>
          <w:p w:rsidR="00AC05E0" w:rsidRPr="008A6058" w:rsidRDefault="00AC05E0" w:rsidP="00AC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867" w:rsidRPr="008A6058" w:rsidRDefault="00C01867" w:rsidP="00AC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A91" w:rsidRPr="008A6058" w:rsidRDefault="008F2A91" w:rsidP="00AC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AC05E0" w:rsidRPr="008A6058" w:rsidRDefault="00AC05E0" w:rsidP="00AC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Ежедневно в адаптацио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ный</w:t>
            </w:r>
          </w:p>
          <w:p w:rsidR="00AC05E0" w:rsidRPr="008A6058" w:rsidRDefault="00AC05E0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период</w:t>
            </w:r>
          </w:p>
          <w:p w:rsidR="008F2A91" w:rsidRPr="008A6058" w:rsidRDefault="008F2A91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ежедневно </w:t>
            </w:r>
            <w:proofErr w:type="spellStart"/>
            <w:proofErr w:type="gramStart"/>
            <w:r w:rsidRPr="008A605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ежедневно</w:t>
            </w:r>
            <w:proofErr w:type="spellEnd"/>
            <w:proofErr w:type="gramEnd"/>
          </w:p>
        </w:tc>
        <w:tc>
          <w:tcPr>
            <w:tcW w:w="3686" w:type="dxa"/>
          </w:tcPr>
          <w:p w:rsidR="00AC05E0" w:rsidRPr="008A6058" w:rsidRDefault="008F2A91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Воспитатель,</w:t>
            </w:r>
          </w:p>
          <w:p w:rsidR="00AC05E0" w:rsidRPr="008A6058" w:rsidRDefault="0035154F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Пом. воспитателя</w:t>
            </w:r>
          </w:p>
          <w:p w:rsidR="00AC05E0" w:rsidRPr="008A6058" w:rsidRDefault="00AC05E0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86" w:type="dxa"/>
          </w:tcPr>
          <w:p w:rsidR="00AC05E0" w:rsidRPr="008A6058" w:rsidRDefault="0035154F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8F2A91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86" w:type="dxa"/>
          </w:tcPr>
          <w:p w:rsidR="00AC05E0" w:rsidRPr="008A6058" w:rsidRDefault="0035154F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8F2A91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 по физическому развитию</w:t>
            </w:r>
          </w:p>
          <w:p w:rsidR="00AC05E0" w:rsidRPr="008A6058" w:rsidRDefault="0035154F" w:rsidP="001C44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05E0" w:rsidRPr="008A6058" w:rsidRDefault="00AC05E0" w:rsidP="001C44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улице.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279" w:rsidRPr="008A6058" w:rsidRDefault="00185279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EA1954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C05E0" w:rsidRPr="00EA1954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C05E0" w:rsidRPr="001F05A4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р. в неделю</w:t>
            </w:r>
          </w:p>
          <w:p w:rsidR="00AC05E0" w:rsidRPr="00EA1954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F0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р. в неделю </w:t>
            </w:r>
          </w:p>
        </w:tc>
        <w:tc>
          <w:tcPr>
            <w:tcW w:w="3686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8F2A91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упражнения (санки, лыжи, в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лосипеды и др.)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группах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р. в неделю</w:t>
            </w:r>
          </w:p>
        </w:tc>
        <w:tc>
          <w:tcPr>
            <w:tcW w:w="3686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8F2A91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спортивных игр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старшая,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р. в неделю</w:t>
            </w:r>
          </w:p>
        </w:tc>
        <w:tc>
          <w:tcPr>
            <w:tcW w:w="3686" w:type="dxa"/>
          </w:tcPr>
          <w:p w:rsidR="00AC05E0" w:rsidRPr="008A6058" w:rsidRDefault="0035154F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8F2A91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35154F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</w:t>
            </w:r>
          </w:p>
          <w:p w:rsidR="00AC05E0" w:rsidRPr="008A6058" w:rsidRDefault="00AC05E0" w:rsidP="001C44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час;</w:t>
            </w:r>
          </w:p>
          <w:p w:rsidR="00AC05E0" w:rsidRPr="008A6058" w:rsidRDefault="00AC05E0" w:rsidP="001C44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досуг;</w:t>
            </w:r>
          </w:p>
          <w:p w:rsidR="00AC05E0" w:rsidRPr="008A6058" w:rsidRDefault="00C04B9D" w:rsidP="001C447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лес.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AC05E0" w:rsidRPr="008A6058" w:rsidRDefault="00AC05E0" w:rsidP="00AC05E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AC05E0" w:rsidRPr="008A6058" w:rsidRDefault="0035154F" w:rsidP="00AC05E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неделю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месяц</w:t>
            </w:r>
          </w:p>
          <w:p w:rsidR="00AC05E0" w:rsidRPr="008A6058" w:rsidRDefault="00C04B9D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сезон</w:t>
            </w:r>
          </w:p>
        </w:tc>
        <w:tc>
          <w:tcPr>
            <w:tcW w:w="3686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8F2A91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8F2A91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</w:t>
            </w:r>
            <w:proofErr w:type="spellEnd"/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35154F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праздники (зимой, летом)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здоровья»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старты»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AC05E0" w:rsidRPr="008A6058" w:rsidRDefault="0035154F" w:rsidP="00AC05E0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35154F" w:rsidRPr="008A6058" w:rsidRDefault="0035154F" w:rsidP="00AC05E0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первоклассники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год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год</w:t>
            </w:r>
          </w:p>
        </w:tc>
        <w:tc>
          <w:tcPr>
            <w:tcW w:w="3686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8F2A91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8F2A91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</w:t>
            </w:r>
            <w:proofErr w:type="spellEnd"/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35154F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(непосредственная образовател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деятельность не проводится)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год (в соответствии с годовым к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лендарным учебным гр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фиком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686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Лечебно</w:t>
            </w:r>
            <w:proofErr w:type="spellEnd"/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профилактические меропри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тия 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5670" w:type="dxa"/>
          </w:tcPr>
          <w:p w:rsidR="00AC05E0" w:rsidRPr="008A6058" w:rsidRDefault="0035154F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1F05A4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686" w:type="dxa"/>
          </w:tcPr>
          <w:p w:rsidR="00AC05E0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  <w:r w:rsidR="0035154F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повар</w:t>
            </w:r>
          </w:p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неблагопр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ятный период (осень, весна)</w:t>
            </w:r>
          </w:p>
        </w:tc>
        <w:tc>
          <w:tcPr>
            <w:tcW w:w="3686" w:type="dxa"/>
          </w:tcPr>
          <w:p w:rsidR="00AC05E0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154F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8F2A91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оспитателя</w:t>
            </w:r>
            <w:proofErr w:type="spellEnd"/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35154F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Фитонезидотерапия</w:t>
            </w:r>
            <w:proofErr w:type="spell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(лук, чеснок)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</w:t>
            </w:r>
            <w:proofErr w:type="spell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период (эп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демии гриппа, инфекции в группе)</w:t>
            </w:r>
          </w:p>
        </w:tc>
        <w:tc>
          <w:tcPr>
            <w:tcW w:w="3686" w:type="dxa"/>
          </w:tcPr>
          <w:p w:rsidR="00AC05E0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AC05E0" w:rsidRPr="008A6058" w:rsidRDefault="0035154F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Контрастные воздушные ванны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дневн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сна</w:t>
            </w:r>
          </w:p>
        </w:tc>
        <w:tc>
          <w:tcPr>
            <w:tcW w:w="3686" w:type="dxa"/>
          </w:tcPr>
          <w:p w:rsidR="00AC05E0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05E0" w:rsidRPr="008A6058" w:rsidTr="00185279">
        <w:trPr>
          <w:trHeight w:val="361"/>
        </w:trPr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E47F3B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дне</w:t>
            </w:r>
            <w:r w:rsidR="001F0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</w:t>
            </w:r>
            <w:r w:rsidR="001F0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F0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сна. 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="001F0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на улице</w:t>
            </w:r>
          </w:p>
        </w:tc>
        <w:tc>
          <w:tcPr>
            <w:tcW w:w="3686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8F2A91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Облегчённая одежда детей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2B6AAB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3686" w:type="dxa"/>
          </w:tcPr>
          <w:p w:rsidR="00AC05E0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05E0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AC05E0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</w:p>
        </w:tc>
      </w:tr>
      <w:tr w:rsidR="00AC05E0" w:rsidRPr="008A6058" w:rsidTr="00185279">
        <w:tc>
          <w:tcPr>
            <w:tcW w:w="71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670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Мытьё рук, лица</w:t>
            </w:r>
          </w:p>
        </w:tc>
        <w:tc>
          <w:tcPr>
            <w:tcW w:w="2835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84" w:type="dxa"/>
          </w:tcPr>
          <w:p w:rsidR="00AC05E0" w:rsidRPr="008A6058" w:rsidRDefault="00AC05E0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раз в день</w:t>
            </w:r>
          </w:p>
        </w:tc>
        <w:tc>
          <w:tcPr>
            <w:tcW w:w="3686" w:type="dxa"/>
          </w:tcPr>
          <w:p w:rsidR="008F2A91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Воспитатель, </w:t>
            </w:r>
          </w:p>
          <w:p w:rsidR="00AC05E0" w:rsidRPr="008A6058" w:rsidRDefault="008F2A91" w:rsidP="00AC0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5154F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35154F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</w:p>
        </w:tc>
      </w:tr>
    </w:tbl>
    <w:p w:rsidR="00BC636D" w:rsidRDefault="00BC636D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D" w:rsidRDefault="00BC636D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D" w:rsidRDefault="00BC636D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D" w:rsidRDefault="00BC636D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D" w:rsidRDefault="00BC636D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D" w:rsidRDefault="00BC636D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D" w:rsidRDefault="00BC636D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D" w:rsidRDefault="00BC636D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D" w:rsidRDefault="00BC636D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23E" w:rsidRPr="008A6058" w:rsidRDefault="00A6423E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двигательного режима по всем возрастным группам</w:t>
      </w:r>
    </w:p>
    <w:tbl>
      <w:tblPr>
        <w:tblpPr w:leftFromText="180" w:rightFromText="180" w:vertAnchor="page" w:horzAnchor="margin" w:tblpXSpec="center" w:tblpY="1576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2045"/>
        <w:gridCol w:w="1863"/>
        <w:gridCol w:w="2045"/>
        <w:gridCol w:w="3793"/>
      </w:tblGrid>
      <w:tr w:rsidR="00A6423E" w:rsidRPr="00D31821" w:rsidTr="00AC6D33">
        <w:trPr>
          <w:trHeight w:val="618"/>
        </w:trPr>
        <w:tc>
          <w:tcPr>
            <w:tcW w:w="4572" w:type="dxa"/>
          </w:tcPr>
          <w:p w:rsidR="00A6423E" w:rsidRPr="008A6058" w:rsidRDefault="00A6423E" w:rsidP="00AC6D3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  <w:p w:rsidR="00A6423E" w:rsidRPr="00D31821" w:rsidRDefault="00A6423E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первая и вт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рая)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A6423E" w:rsidRPr="00D31821" w:rsidTr="00AC6D33">
        <w:trPr>
          <w:trHeight w:val="478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во время приёма детей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мин.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5-7 мин.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7-10 мин.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10-12 мин.</w:t>
            </w:r>
          </w:p>
        </w:tc>
      </w:tr>
      <w:tr w:rsidR="00A6423E" w:rsidRPr="00D31821" w:rsidTr="00AC6D33">
        <w:trPr>
          <w:trHeight w:val="498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мин.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5-7 мин.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7-10 мин.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10-12 мин.</w:t>
            </w:r>
          </w:p>
        </w:tc>
      </w:tr>
      <w:tr w:rsidR="00A6423E" w:rsidRPr="00D31821" w:rsidTr="00AC6D33">
        <w:trPr>
          <w:trHeight w:val="163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2-3 мин.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мин.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мин.</w:t>
            </w:r>
          </w:p>
        </w:tc>
      </w:tr>
      <w:tr w:rsidR="00A6423E" w:rsidRPr="00D31821" w:rsidTr="00AC6D33">
        <w:trPr>
          <w:trHeight w:val="1031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ритмические движ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муз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кальному ра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витию </w:t>
            </w:r>
          </w:p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мин.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м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зыкальному развитию </w:t>
            </w:r>
          </w:p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мин.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 по м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зыкальному развитию 10-12 мин.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музыкальному ра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витию 12-15 мин.</w:t>
            </w:r>
          </w:p>
        </w:tc>
      </w:tr>
      <w:tr w:rsidR="00A6423E" w:rsidRPr="00D31821" w:rsidTr="00AC6D33">
        <w:trPr>
          <w:trHeight w:val="861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 по физическому ра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витию</w:t>
            </w:r>
          </w:p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в группе, 1 на улице)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 в неделю 10-15 мин.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делю 15-20 мин.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 15-20 мин.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 25-30 мин.</w:t>
            </w:r>
          </w:p>
        </w:tc>
      </w:tr>
      <w:tr w:rsidR="00A6423E" w:rsidRPr="00D31821" w:rsidTr="00AC6D33">
        <w:trPr>
          <w:trHeight w:val="1753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Подвижные игры: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сюжетные;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бессюжетные;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игры-забавы;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соревнования;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эстафеты;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аттракционы.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не менее двух игр по 5-7 мин.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не менее двух игр по 7-8 мин.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не менее двух игр по 8-10 мин.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не менее двух игр по 10-12 мин.</w:t>
            </w:r>
          </w:p>
        </w:tc>
      </w:tr>
      <w:tr w:rsidR="00A6423E" w:rsidRPr="00D31821" w:rsidTr="00AC6D33">
        <w:trPr>
          <w:trHeight w:val="1494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Оздоровительные мероприятия: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5 мин.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6 мин.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7 мин.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8 мин.</w:t>
            </w:r>
          </w:p>
        </w:tc>
      </w:tr>
      <w:tr w:rsidR="00A6423E" w:rsidRPr="00D31821" w:rsidTr="00AC6D33">
        <w:trPr>
          <w:trHeight w:val="518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 и игровые задания: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гимнастика;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гимнастика;</w:t>
            </w:r>
          </w:p>
          <w:p w:rsidR="00A6423E" w:rsidRPr="00D31821" w:rsidRDefault="00A6423E" w:rsidP="00AC6D3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зрительная гимнастика.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сочетая упражнения по выбору 3-5 мин.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сочетая упражнения по выбору 6-8 мин.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сочетая упражнения по выбору </w:t>
            </w:r>
          </w:p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мин.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сочетая упра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 по выбору</w:t>
            </w:r>
          </w:p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мин.</w:t>
            </w:r>
          </w:p>
        </w:tc>
      </w:tr>
      <w:tr w:rsidR="00A6423E" w:rsidRPr="00D31821" w:rsidTr="00AC6D33">
        <w:trPr>
          <w:trHeight w:val="143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 по 10-15 мин.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 по 15-20 мин.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ind w:right="-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 по 25-30 мин.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 30–35мин.</w:t>
            </w:r>
          </w:p>
        </w:tc>
      </w:tr>
      <w:tr w:rsidR="00A6423E" w:rsidRPr="00D31821" w:rsidTr="00AC6D33">
        <w:trPr>
          <w:trHeight w:val="143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 по 10-15 мин.</w:t>
            </w:r>
          </w:p>
        </w:tc>
        <w:tc>
          <w:tcPr>
            <w:tcW w:w="186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 по 15-20 мин.</w:t>
            </w:r>
          </w:p>
        </w:tc>
        <w:tc>
          <w:tcPr>
            <w:tcW w:w="2045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 по 25-30 мин.</w:t>
            </w:r>
          </w:p>
        </w:tc>
        <w:tc>
          <w:tcPr>
            <w:tcW w:w="3793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D3182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35 м</w:t>
              </w:r>
            </w:smartTag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423E" w:rsidRPr="008A6058" w:rsidTr="00AC6D33">
        <w:trPr>
          <w:cantSplit/>
          <w:trHeight w:val="143"/>
        </w:trPr>
        <w:tc>
          <w:tcPr>
            <w:tcW w:w="4572" w:type="dxa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 детей в течение дня</w:t>
            </w:r>
          </w:p>
        </w:tc>
        <w:tc>
          <w:tcPr>
            <w:tcW w:w="9746" w:type="dxa"/>
            <w:gridSpan w:val="4"/>
          </w:tcPr>
          <w:p w:rsidR="00A6423E" w:rsidRPr="00D31821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Ежедневно. Характер и продолжительность зависят от индивидуальных да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потребностей детей.</w:t>
            </w:r>
          </w:p>
          <w:p w:rsidR="00A6423E" w:rsidRPr="008A6058" w:rsidRDefault="00A6423E" w:rsidP="00AC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под руководством воспитателя.</w:t>
            </w:r>
          </w:p>
        </w:tc>
      </w:tr>
    </w:tbl>
    <w:p w:rsidR="00A6423E" w:rsidRPr="008A6058" w:rsidRDefault="00A6423E" w:rsidP="00A6423E">
      <w:pPr>
        <w:pStyle w:val="a4"/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</w:p>
    <w:p w:rsidR="007F67FD" w:rsidRPr="008A6058" w:rsidRDefault="00714F97" w:rsidP="00A6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 w:rsidR="007F67FD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Преемственность ДОУ и школы</w:t>
      </w:r>
    </w:p>
    <w:p w:rsidR="007F67FD" w:rsidRPr="008A6058" w:rsidRDefault="007F67FD" w:rsidP="00FA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преемственности</w:t>
      </w:r>
    </w:p>
    <w:p w:rsidR="007F67FD" w:rsidRPr="008A6058" w:rsidRDefault="007F67FD" w:rsidP="00FA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и начального образования</w:t>
      </w:r>
    </w:p>
    <w:p w:rsidR="007F67FD" w:rsidRPr="008A6058" w:rsidRDefault="007F67FD" w:rsidP="007F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цели и задачи дошкольного и школьного начального образования.</w:t>
      </w: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7F67FD" w:rsidRPr="008A6058" w:rsidRDefault="007F67FD" w:rsidP="001B1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</w:t>
      </w:r>
      <w:r w:rsidR="00D3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реализации плавного, </w:t>
      </w:r>
      <w:proofErr w:type="spellStart"/>
      <w:r w:rsidR="00D31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FA7707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детей от игровой к учебной деятельности.</w:t>
      </w: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учебных планов и программ дошкольного и школьного начального образования. </w:t>
      </w:r>
    </w:p>
    <w:p w:rsidR="007F67FD" w:rsidRPr="008A6058" w:rsidRDefault="007F67FD" w:rsidP="007F67F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F67FD" w:rsidRPr="008A6058" w:rsidRDefault="007F67FD" w:rsidP="001B1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 детский сад нацелена на реализацию комплекса образовательных задач, которые исходят из двух взаим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обучению в начальной школе предполагает физиологическую зрелость и психологическую гото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готовность к обучению в основной школе - наличие способности обучаться. </w:t>
      </w:r>
    </w:p>
    <w:p w:rsidR="007F67FD" w:rsidRPr="008A6058" w:rsidRDefault="007F67FD" w:rsidP="001B1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по </w:t>
      </w: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предшкольному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детей старшего дошкольного возраста осуществляется по сл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дующим </w:t>
      </w:r>
      <w:r w:rsidRPr="008A6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направлениям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F67FD" w:rsidRPr="008A6058" w:rsidRDefault="007F67FD" w:rsidP="001C447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обеспечение;</w:t>
      </w:r>
    </w:p>
    <w:p w:rsidR="007F67FD" w:rsidRPr="008A6058" w:rsidRDefault="007F67FD" w:rsidP="001C447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детьми;</w:t>
      </w:r>
    </w:p>
    <w:p w:rsidR="007F67FD" w:rsidRPr="008A6058" w:rsidRDefault="007F67FD" w:rsidP="001C447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Организационно-методическое обеспечение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:rsidR="007F67FD" w:rsidRPr="008A6058" w:rsidRDefault="007F67FD" w:rsidP="001C447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педагогические советы по вопросам преемственности. </w:t>
      </w:r>
    </w:p>
    <w:p w:rsidR="007F67FD" w:rsidRPr="008A6058" w:rsidRDefault="007F67FD" w:rsidP="001C447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заседания по вопросам эффективности работы учителей и воспитателей ДОУ по подготовке д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к обучению в школе. </w:t>
      </w:r>
    </w:p>
    <w:p w:rsidR="007F67FD" w:rsidRPr="008A6058" w:rsidRDefault="007F67FD" w:rsidP="001C447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Семинары-практикумы. </w:t>
      </w:r>
    </w:p>
    <w:p w:rsidR="007F67FD" w:rsidRPr="008A6058" w:rsidRDefault="007F67FD" w:rsidP="001C447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7F67FD" w:rsidRPr="008A6058" w:rsidRDefault="007F67FD" w:rsidP="001C447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создание единой системы диагностических методик “</w:t>
      </w: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образования. </w:t>
      </w: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:rsidR="007F67FD" w:rsidRPr="008A6058" w:rsidRDefault="007F67FD" w:rsidP="001C447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2B21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 в школу будущим первоклассникам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7FD" w:rsidRPr="008A6058" w:rsidRDefault="002B6AAB" w:rsidP="001C447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психолога </w:t>
      </w:r>
      <w:r w:rsidR="007F67FD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отслеживанию развития детей, определению “школьной зрелости”.</w:t>
      </w: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взаимодействия педагога и родителей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</w:t>
      </w:r>
    </w:p>
    <w:p w:rsidR="007F67FD" w:rsidRPr="008A6058" w:rsidRDefault="007F67FD" w:rsidP="001C447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проведение родительских собраний. </w:t>
      </w:r>
    </w:p>
    <w:p w:rsidR="007F67FD" w:rsidRPr="008A6058" w:rsidRDefault="007F67FD" w:rsidP="001C447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психолога и учителя. </w:t>
      </w:r>
    </w:p>
    <w:p w:rsidR="007F67FD" w:rsidRPr="008A6058" w:rsidRDefault="007F67FD" w:rsidP="001C447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организации детских праздников, спортивных соревнований. </w:t>
      </w: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ДОУ и школы в процессе подготовки детей к школьному обучению предполагает создание ко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плекса условий, обеспечивающих формирование готовности ребенка к школе на основе единых требований. Адаптац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7F67FD" w:rsidRPr="008A6058" w:rsidRDefault="007F67FD" w:rsidP="007F67F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7F67FD" w:rsidRPr="008A6058" w:rsidRDefault="007F67FD" w:rsidP="007F67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целенаправленная работа по подготовке детей к школе должна способствовать: </w:t>
      </w:r>
    </w:p>
    <w:p w:rsidR="007F67FD" w:rsidRPr="008A6058" w:rsidRDefault="00E162AB" w:rsidP="001C44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67FD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озданию и совершенствованию благоприятных условий для обеспечения:</w:t>
      </w:r>
    </w:p>
    <w:p w:rsidR="007F67FD" w:rsidRPr="008A6058" w:rsidRDefault="007F67FD" w:rsidP="001C44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развития ребенка;</w:t>
      </w:r>
    </w:p>
    <w:p w:rsidR="007F67FD" w:rsidRPr="008A6058" w:rsidRDefault="007F67FD" w:rsidP="001C44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психического и физического здоровья;</w:t>
      </w:r>
    </w:p>
    <w:p w:rsidR="007F67FD" w:rsidRPr="008A6058" w:rsidRDefault="007F67FD" w:rsidP="001C44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целостного восприятия картины окружающего мира;</w:t>
      </w:r>
    </w:p>
    <w:p w:rsidR="007F67FD" w:rsidRPr="008A6058" w:rsidRDefault="007F67FD" w:rsidP="001C44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социально-нравственных норм и готовности к школьному обучению;</w:t>
      </w:r>
    </w:p>
    <w:p w:rsidR="007F67FD" w:rsidRPr="008A6058" w:rsidRDefault="007F67FD" w:rsidP="001C44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преодоления </w:t>
      </w: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подготовки.</w:t>
      </w:r>
    </w:p>
    <w:p w:rsidR="007F67FD" w:rsidRPr="008A6058" w:rsidRDefault="00E162AB" w:rsidP="001C44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67FD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7F67FD" w:rsidRPr="008A6058" w:rsidRDefault="00E162AB" w:rsidP="001C44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67FD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овершенствованию форм организации учебно-воспитательного процесса и методов обучения в ДОУ и начальной школе. </w:t>
      </w:r>
    </w:p>
    <w:p w:rsidR="007F67FD" w:rsidRPr="008A6058" w:rsidRDefault="00D26650" w:rsidP="001C447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67FD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более успешной адаптации детей к обучению в начальных классах, сохранению желания д</w:t>
      </w:r>
      <w:r w:rsidR="007F67FD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67FD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учиться и развиваться</w:t>
      </w:r>
    </w:p>
    <w:p w:rsidR="00DA0396" w:rsidRPr="008A6058" w:rsidRDefault="007F67FD" w:rsidP="00A64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организация работы по </w:t>
      </w: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предшкольному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 дает возможность</w:t>
      </w:r>
      <w:r w:rsidR="001B1AF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понять детей и выстроить  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в соответствии с их развитием.</w:t>
      </w:r>
    </w:p>
    <w:p w:rsidR="00BC636D" w:rsidRDefault="00BC636D" w:rsidP="007F67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D" w:rsidRDefault="00BC636D" w:rsidP="007F67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7FD" w:rsidRPr="008A6058" w:rsidRDefault="007F67FD" w:rsidP="007F67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</w:t>
      </w:r>
    </w:p>
    <w:p w:rsidR="007F67FD" w:rsidRPr="008A6058" w:rsidRDefault="007F67FD" w:rsidP="007F6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207"/>
        <w:gridCol w:w="2409"/>
        <w:gridCol w:w="5529"/>
      </w:tblGrid>
      <w:tr w:rsidR="007F67FD" w:rsidRPr="008A6058" w:rsidTr="001B1AF3">
        <w:trPr>
          <w:trHeight w:val="488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F67FD" w:rsidRPr="008A6058" w:rsidTr="001B1AF3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7" w:type="dxa"/>
            <w:tcBorders>
              <w:top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2409" w:type="dxa"/>
            <w:tcBorders>
              <w:top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7FD" w:rsidRPr="008A6058" w:rsidTr="001B1AF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 по подготовке детей к школе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нач. классов</w:t>
            </w:r>
          </w:p>
        </w:tc>
      </w:tr>
      <w:tr w:rsidR="007F67FD" w:rsidRPr="008A6058" w:rsidTr="001B1AF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B95E79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воспитателями  уроков </w:t>
            </w:r>
            <w:r w:rsidR="001571F8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 классе. 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8160B6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162AB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 w:rsidR="007F67FD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 нач. классов</w:t>
            </w:r>
          </w:p>
        </w:tc>
      </w:tr>
      <w:tr w:rsidR="007F67FD" w:rsidRPr="008A6058" w:rsidTr="001B1AF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B95E79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E162AB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r w:rsidR="007F67FD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нач. </w:t>
            </w: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67FD" w:rsidRPr="008A6058" w:rsidTr="001B1AF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B95E79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готовности дошкольников к школ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обучению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C17B2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 w:rsidR="00E162AB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7F67FD" w:rsidRPr="008A6058" w:rsidTr="001B1AF3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7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7FD" w:rsidRPr="008A6058" w:rsidTr="001B1AF3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Нетрадиционные формы работы с родителями. </w:t>
            </w:r>
          </w:p>
          <w:p w:rsidR="007F67FD" w:rsidRPr="008A6058" w:rsidRDefault="007F67FD" w:rsidP="007E5ADC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«Папа, мама, я – читающая семья» - </w:t>
            </w:r>
            <w:r w:rsidR="007E5ADC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</w:t>
            </w:r>
            <w:r w:rsidR="007E5ADC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E5ADC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E162AB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7F67FD" w:rsidRPr="008A6058" w:rsidTr="001B1AF3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8B34A3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2409" w:type="dxa"/>
            <w:vAlign w:val="center"/>
          </w:tcPr>
          <w:p w:rsidR="007F67FD" w:rsidRPr="008A6058" w:rsidRDefault="002C17B2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8B34A3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F67FD" w:rsidRPr="008A6058" w:rsidTr="001B1AF3">
        <w:trPr>
          <w:trHeight w:val="51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8B34A3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рекомендаций для родителей буд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 первоклассников </w:t>
            </w:r>
          </w:p>
          <w:p w:rsidR="007F67FD" w:rsidRPr="008A6058" w:rsidRDefault="002C17B2" w:rsidP="007F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ДОУ  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8160B6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34A3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67FD" w:rsidRPr="008A6058" w:rsidTr="001B1AF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8B34A3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ребенку подготовиться к школе»;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8160B6" w:rsidP="002C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34A3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7F67FD" w:rsidRPr="008A6058" w:rsidTr="001B1AF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8B34A3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2409" w:type="dxa"/>
            <w:vAlign w:val="center"/>
          </w:tcPr>
          <w:p w:rsidR="007F67FD" w:rsidRPr="008A6058" w:rsidRDefault="008160B6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F67FD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34A3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7F67FD" w:rsidRPr="008A6058" w:rsidTr="001B1AF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8B34A3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организации обучения по ФГОС в начальной школе».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нач. классов</w:t>
            </w:r>
          </w:p>
        </w:tc>
      </w:tr>
      <w:tr w:rsidR="007F67FD" w:rsidRPr="008A6058" w:rsidTr="001B1AF3">
        <w:trPr>
          <w:trHeight w:val="940"/>
        </w:trPr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8B34A3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F67FD" w:rsidRPr="008A6058" w:rsidTr="001B1AF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8B34A3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7" w:type="dxa"/>
          </w:tcPr>
          <w:p w:rsidR="007F67FD" w:rsidRPr="008A6058" w:rsidRDefault="007F67FD" w:rsidP="007F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для родителей будущих первоклассн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«Поступление детей в школу-важное событие в жизни детей».</w:t>
            </w:r>
          </w:p>
        </w:tc>
        <w:tc>
          <w:tcPr>
            <w:tcW w:w="2409" w:type="dxa"/>
            <w:vAlign w:val="center"/>
          </w:tcPr>
          <w:p w:rsidR="007F67FD" w:rsidRPr="008A6058" w:rsidRDefault="008B34A3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учителя нач. классов</w:t>
            </w:r>
          </w:p>
        </w:tc>
      </w:tr>
      <w:tr w:rsidR="007F67FD" w:rsidRPr="008A6058" w:rsidTr="001B1AF3">
        <w:tc>
          <w:tcPr>
            <w:tcW w:w="564" w:type="dxa"/>
            <w:tcBorders>
              <w:left w:val="thinThickSmallGap" w:sz="12" w:space="0" w:color="auto"/>
            </w:tcBorders>
            <w:vAlign w:val="center"/>
          </w:tcPr>
          <w:p w:rsidR="007F67FD" w:rsidRPr="008A6058" w:rsidRDefault="008B34A3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7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детских работ</w:t>
            </w:r>
          </w:p>
        </w:tc>
        <w:tc>
          <w:tcPr>
            <w:tcW w:w="2409" w:type="dxa"/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529" w:type="dxa"/>
            <w:tcBorders>
              <w:right w:val="thinThickSmallGap" w:sz="12" w:space="0" w:color="auto"/>
            </w:tcBorders>
            <w:vAlign w:val="center"/>
          </w:tcPr>
          <w:p w:rsidR="007F67FD" w:rsidRPr="008A6058" w:rsidRDefault="007F67FD" w:rsidP="007F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714F97" w:rsidRPr="008A6058" w:rsidRDefault="00714F97" w:rsidP="00157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1F8" w:rsidRPr="008A6058" w:rsidRDefault="00714F97" w:rsidP="00157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r w:rsidR="001571F8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ДОУ и социума</w:t>
      </w:r>
    </w:p>
    <w:p w:rsidR="00714F97" w:rsidRPr="008A6058" w:rsidRDefault="00714F97" w:rsidP="00157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1F8" w:rsidRPr="008A6058" w:rsidRDefault="001571F8" w:rsidP="001B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образовательной  программы с испо</w:t>
      </w:r>
      <w:r w:rsidR="001B1AF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льзованием сетевой формы наряду 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организациями, осуществляющ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</w:t>
      </w:r>
      <w:r w:rsidR="001B1AF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1AF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соответствующей образовательной программой</w:t>
      </w:r>
      <w:r w:rsidR="001B1AF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1F8" w:rsidRPr="008A6058" w:rsidRDefault="001571F8" w:rsidP="001B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сетевой формы реализации образовате</w:t>
      </w:r>
      <w:r w:rsidR="001B1AF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программы  осуществляется 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договора между организациями</w:t>
      </w:r>
      <w:r w:rsidR="001B1AF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1F8" w:rsidRPr="008A6058" w:rsidRDefault="001571F8" w:rsidP="001571F8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7371"/>
        <w:gridCol w:w="4111"/>
      </w:tblGrid>
      <w:tr w:rsidR="001571F8" w:rsidRPr="008A6058" w:rsidTr="00CD3255">
        <w:trPr>
          <w:trHeight w:val="1170"/>
        </w:trPr>
        <w:tc>
          <w:tcPr>
            <w:tcW w:w="1809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</w:t>
            </w:r>
            <w:proofErr w:type="spellEnd"/>
          </w:p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</w:t>
            </w: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вание общ</w:t>
            </w: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ственных орган</w:t>
            </w: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заций, учрежд</w:t>
            </w: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сотрудничества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</w:t>
            </w:r>
            <w:proofErr w:type="spellEnd"/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дичность</w:t>
            </w:r>
            <w:proofErr w:type="spellEnd"/>
          </w:p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571F8" w:rsidRPr="008A6058" w:rsidTr="00CD3255">
        <w:trPr>
          <w:trHeight w:val="858"/>
        </w:trPr>
        <w:tc>
          <w:tcPr>
            <w:tcW w:w="1809" w:type="dxa"/>
            <w:vMerge w:val="restart"/>
            <w:shd w:val="clear" w:color="auto" w:fill="auto"/>
            <w:textDirection w:val="btLr"/>
          </w:tcPr>
          <w:p w:rsidR="001571F8" w:rsidRPr="008A6058" w:rsidRDefault="001571F8" w:rsidP="00157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1418" w:type="dxa"/>
            <w:shd w:val="clear" w:color="auto" w:fill="auto"/>
          </w:tcPr>
          <w:p w:rsidR="001571F8" w:rsidRPr="008A6058" w:rsidRDefault="00BC3B9F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ДПО ТОИУУ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 повышения квалификации, участие в смотрах, с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минарах, конференциях, обмен опытом, посещение выст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 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BC3B9F" w:rsidP="00BC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образования администрации Лесного мун</w:t>
            </w:r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A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округа</w:t>
            </w:r>
          </w:p>
        </w:tc>
      </w:tr>
      <w:tr w:rsidR="001571F8" w:rsidRPr="008A6058" w:rsidTr="00CD3255">
        <w:tc>
          <w:tcPr>
            <w:tcW w:w="1809" w:type="dxa"/>
            <w:vMerge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1F8" w:rsidRPr="008A6058" w:rsidRDefault="00BC3B9F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Лесная СОШ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8B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уроков и занятий, семинары, практикумы, ко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сультации для воспитателей и родителей, беседы,</w:t>
            </w:r>
            <w:r w:rsidR="008B34A3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выстав</w:t>
            </w:r>
            <w:r w:rsidR="008B34A3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преемственности ДОУ и школы</w:t>
            </w:r>
          </w:p>
        </w:tc>
      </w:tr>
      <w:tr w:rsidR="001571F8" w:rsidRPr="008A6058" w:rsidTr="00CD3255">
        <w:tc>
          <w:tcPr>
            <w:tcW w:w="1809" w:type="dxa"/>
            <w:vMerge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1F8" w:rsidRPr="008A6058" w:rsidRDefault="001571F8" w:rsidP="00091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учрежд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091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BC3B9F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РО</w:t>
            </w:r>
            <w:r w:rsidR="001571F8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по мере </w:t>
            </w:r>
            <w:proofErr w:type="spellStart"/>
            <w:r w:rsidR="001571F8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необх-ти</w:t>
            </w:r>
            <w:proofErr w:type="spellEnd"/>
          </w:p>
        </w:tc>
      </w:tr>
      <w:tr w:rsidR="001571F8" w:rsidRPr="008A6058" w:rsidTr="00CD3255">
        <w:tc>
          <w:tcPr>
            <w:tcW w:w="1809" w:type="dxa"/>
            <w:vMerge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детск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творч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ства»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</w:t>
            </w:r>
            <w:r w:rsidR="00BC3B9F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ках, конкурсах, смотрах-  конкурсах;  </w:t>
            </w:r>
            <w:r w:rsidR="00AD442E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 опытом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на год </w:t>
            </w:r>
          </w:p>
        </w:tc>
      </w:tr>
      <w:tr w:rsidR="001571F8" w:rsidRPr="008A6058" w:rsidTr="00CD3255">
        <w:tc>
          <w:tcPr>
            <w:tcW w:w="1809" w:type="dxa"/>
            <w:vMerge w:val="restart"/>
            <w:shd w:val="clear" w:color="auto" w:fill="auto"/>
            <w:textDirection w:val="btLr"/>
          </w:tcPr>
          <w:p w:rsidR="001571F8" w:rsidRPr="008A6058" w:rsidRDefault="001571F8" w:rsidP="00157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Медицина</w:t>
            </w:r>
          </w:p>
        </w:tc>
        <w:tc>
          <w:tcPr>
            <w:tcW w:w="1418" w:type="dxa"/>
            <w:shd w:val="clear" w:color="auto" w:fill="auto"/>
          </w:tcPr>
          <w:p w:rsidR="001571F8" w:rsidRPr="008A6058" w:rsidRDefault="00AD442E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47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</w:t>
            </w:r>
            <w:r w:rsidR="00E47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E47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ловский  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</w:t>
            </w:r>
          </w:p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медицинского обследования;</w:t>
            </w:r>
          </w:p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-связь медицинских работников по вопросам заболеваем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 профилактики (консультирование)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571F8" w:rsidRPr="008A6058" w:rsidTr="00CD3255">
        <w:tc>
          <w:tcPr>
            <w:tcW w:w="1809" w:type="dxa"/>
            <w:vMerge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</w:t>
            </w:r>
          </w:p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лекарств</w:t>
            </w:r>
          </w:p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571F8" w:rsidRPr="008A6058" w:rsidRDefault="00BC3B9F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571F8" w:rsidRPr="008A6058" w:rsidTr="00CD3255">
        <w:trPr>
          <w:trHeight w:val="977"/>
        </w:trPr>
        <w:tc>
          <w:tcPr>
            <w:tcW w:w="1809" w:type="dxa"/>
            <w:shd w:val="clear" w:color="auto" w:fill="auto"/>
            <w:textDirection w:val="btLr"/>
          </w:tcPr>
          <w:p w:rsidR="001571F8" w:rsidRPr="008A6058" w:rsidRDefault="001571F8" w:rsidP="00157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тура и спорт</w:t>
            </w:r>
          </w:p>
        </w:tc>
        <w:tc>
          <w:tcPr>
            <w:tcW w:w="1418" w:type="dxa"/>
            <w:shd w:val="clear" w:color="auto" w:fill="auto"/>
          </w:tcPr>
          <w:p w:rsidR="001571F8" w:rsidRPr="008A6058" w:rsidRDefault="00AD442E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пл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щадка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спортивных мероприятиях (День здоро</w:t>
            </w:r>
            <w:r w:rsidR="00BC3B9F" w:rsidRPr="008A6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вья)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BC3B9F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</w:tr>
      <w:tr w:rsidR="001571F8" w:rsidRPr="008A6058" w:rsidTr="00CD3255">
        <w:tc>
          <w:tcPr>
            <w:tcW w:w="1809" w:type="dxa"/>
            <w:vMerge w:val="restart"/>
            <w:shd w:val="clear" w:color="auto" w:fill="auto"/>
            <w:textDirection w:val="btLr"/>
          </w:tcPr>
          <w:p w:rsidR="001571F8" w:rsidRPr="008A6058" w:rsidRDefault="001571F8" w:rsidP="00157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shd w:val="clear" w:color="auto" w:fill="auto"/>
          </w:tcPr>
          <w:p w:rsidR="001571F8" w:rsidRPr="008A6058" w:rsidRDefault="00AD442E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D3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</w:t>
            </w:r>
            <w:r w:rsidR="00CD3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CD3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ловский 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  <w:p w:rsidR="00BC3B9F" w:rsidRPr="008A6058" w:rsidRDefault="00BC3B9F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</w:t>
            </w:r>
            <w:r w:rsidR="00BC3B9F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сии, посещение выставок, совместное творч</w:t>
            </w:r>
            <w:r w:rsidR="00BC3B9F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C3B9F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ство, праздники.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571F8" w:rsidRPr="008A6058" w:rsidTr="00CD3255">
        <w:tc>
          <w:tcPr>
            <w:tcW w:w="1809" w:type="dxa"/>
            <w:vMerge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тека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посещения</w:t>
            </w:r>
            <w:r w:rsidR="00DF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экскурсии, праздники и развл</w:t>
            </w:r>
            <w:r w:rsidR="00DF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0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литературные вечера, встречи с библиотекарем, п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знавательные викторины на базе библиотеки для родит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и детей, создание семейной библиотеки, организация встреч с поэтами и писателями.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</w:tr>
      <w:tr w:rsidR="001571F8" w:rsidRPr="008A6058" w:rsidTr="00CD3255">
        <w:tc>
          <w:tcPr>
            <w:tcW w:w="1809" w:type="dxa"/>
            <w:vMerge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ральные колле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тивы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театрализованных постановок на базе ДОУ</w:t>
            </w:r>
            <w:r w:rsidR="0081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81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о</w:t>
            </w:r>
            <w:r w:rsidR="0081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1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лайн)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1571F8" w:rsidRPr="008A6058" w:rsidTr="00CD3255">
        <w:tc>
          <w:tcPr>
            <w:tcW w:w="1809" w:type="dxa"/>
            <w:vMerge w:val="restart"/>
            <w:shd w:val="clear" w:color="auto" w:fill="auto"/>
            <w:textDirection w:val="btLr"/>
          </w:tcPr>
          <w:p w:rsidR="001571F8" w:rsidRPr="008A6058" w:rsidRDefault="001571F8" w:rsidP="00157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418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часть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встречи с работниками пожарной части, конкурсы по ППБ, консультации, инструктажи.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571F8" w:rsidRPr="008A6058" w:rsidTr="00CD3255">
        <w:tc>
          <w:tcPr>
            <w:tcW w:w="1809" w:type="dxa"/>
            <w:vMerge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ГИББД</w:t>
            </w:r>
          </w:p>
        </w:tc>
        <w:tc>
          <w:tcPr>
            <w:tcW w:w="7371" w:type="dxa"/>
            <w:shd w:val="clear" w:color="auto" w:fill="auto"/>
          </w:tcPr>
          <w:p w:rsidR="00AD442E" w:rsidRPr="008A6058" w:rsidRDefault="001571F8" w:rsidP="00A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r w:rsidR="00AD442E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бесед с детьми, проведение занятий, игр</w:t>
            </w:r>
          </w:p>
          <w:p w:rsidR="001571F8" w:rsidRPr="008A6058" w:rsidRDefault="00AD442E" w:rsidP="00AD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правилам</w:t>
            </w:r>
            <w:r w:rsidR="001571F8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дорожного движения, участие в выста</w:t>
            </w:r>
            <w:r w:rsidR="001571F8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571F8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ках, смотрах-конкурсах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1571F8" w:rsidRPr="008A6058" w:rsidTr="00CD3255">
        <w:tc>
          <w:tcPr>
            <w:tcW w:w="1809" w:type="dxa"/>
            <w:vMerge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</w:p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-профилактическая работа  с семьями д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тей, находящимися  в социально опасном положении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необход-ти</w:t>
            </w:r>
            <w:proofErr w:type="spellEnd"/>
          </w:p>
        </w:tc>
      </w:tr>
      <w:tr w:rsidR="001571F8" w:rsidRPr="008A6058" w:rsidTr="00CD3255">
        <w:trPr>
          <w:cantSplit/>
          <w:trHeight w:val="811"/>
        </w:trPr>
        <w:tc>
          <w:tcPr>
            <w:tcW w:w="1809" w:type="dxa"/>
            <w:vMerge w:val="restart"/>
            <w:shd w:val="clear" w:color="auto" w:fill="auto"/>
            <w:textDirection w:val="btLr"/>
          </w:tcPr>
          <w:p w:rsidR="001571F8" w:rsidRPr="008A6058" w:rsidRDefault="001571F8" w:rsidP="00157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418" w:type="dxa"/>
            <w:shd w:val="clear" w:color="auto" w:fill="auto"/>
          </w:tcPr>
          <w:p w:rsidR="001571F8" w:rsidRPr="008A6058" w:rsidRDefault="00F173A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571F8"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Лесной вес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ник»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F173A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газетах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571F8" w:rsidRPr="008A6058" w:rsidTr="00CD3255">
        <w:trPr>
          <w:cantSplit/>
          <w:trHeight w:val="1134"/>
        </w:trPr>
        <w:tc>
          <w:tcPr>
            <w:tcW w:w="1809" w:type="dxa"/>
            <w:vMerge/>
            <w:shd w:val="clear" w:color="auto" w:fill="auto"/>
            <w:textDirection w:val="btLr"/>
          </w:tcPr>
          <w:p w:rsidR="001571F8" w:rsidRPr="008A6058" w:rsidRDefault="001571F8" w:rsidP="00157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</w:t>
            </w:r>
          </w:p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фед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ральный уровень)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AD442E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 учреждения мероприятии, планов р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и т.д.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во всероссийских акциях с размещением отч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на сайтах организаторов.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571F8" w:rsidRPr="008A6058" w:rsidTr="00CD3255">
        <w:tc>
          <w:tcPr>
            <w:tcW w:w="1809" w:type="dxa"/>
            <w:shd w:val="clear" w:color="auto" w:fill="auto"/>
            <w:textDirection w:val="btLr"/>
          </w:tcPr>
          <w:p w:rsidR="001571F8" w:rsidRPr="008A6058" w:rsidRDefault="001571F8" w:rsidP="001571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ной з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 нас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418" w:type="dxa"/>
            <w:shd w:val="clear" w:color="auto" w:fill="auto"/>
          </w:tcPr>
          <w:p w:rsidR="001571F8" w:rsidRPr="008A6058" w:rsidRDefault="00AF5225" w:rsidP="001571F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 клуб</w:t>
            </w:r>
          </w:p>
        </w:tc>
        <w:tc>
          <w:tcPr>
            <w:tcW w:w="7371" w:type="dxa"/>
            <w:shd w:val="clear" w:color="auto" w:fill="auto"/>
          </w:tcPr>
          <w:p w:rsidR="001571F8" w:rsidRPr="008A6058" w:rsidRDefault="001571F8" w:rsidP="0015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проведении праздников и изгото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сувениров и подарков, поздравление ветеранов во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и труда со знаменательными датами, ко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церты.</w:t>
            </w:r>
          </w:p>
        </w:tc>
        <w:tc>
          <w:tcPr>
            <w:tcW w:w="4111" w:type="dxa"/>
            <w:shd w:val="clear" w:color="auto" w:fill="auto"/>
          </w:tcPr>
          <w:p w:rsidR="001571F8" w:rsidRPr="008A6058" w:rsidRDefault="00AF5225" w:rsidP="0081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7F67FD" w:rsidRPr="008A6058" w:rsidRDefault="007F67FD" w:rsidP="007F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A8" w:rsidRPr="008A6058" w:rsidRDefault="00F173A8" w:rsidP="007F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2A" w:rsidRPr="008A6058" w:rsidRDefault="00714F97" w:rsidP="00890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="0089072A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направления поддержки детской инициативы</w:t>
      </w:r>
    </w:p>
    <w:p w:rsidR="0089072A" w:rsidRPr="008A6058" w:rsidRDefault="0089072A" w:rsidP="00890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  обеспечивает  полноценное развитие личности детей во всех основных образовательных областях, а име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людям.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включая создание образовательной среды, которая:</w:t>
      </w:r>
    </w:p>
    <w:p w:rsidR="0089072A" w:rsidRPr="008A6058" w:rsidRDefault="0089072A" w:rsidP="008907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:rsidR="0089072A" w:rsidRPr="008A6058" w:rsidRDefault="0089072A" w:rsidP="008907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эмоциональное благополучие детей;</w:t>
      </w:r>
    </w:p>
    <w:p w:rsidR="0089072A" w:rsidRPr="008A6058" w:rsidRDefault="0089072A" w:rsidP="008907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:rsidR="0089072A" w:rsidRPr="008A6058" w:rsidRDefault="0089072A" w:rsidP="008907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:rsidR="0089072A" w:rsidRPr="008A6058" w:rsidRDefault="0089072A" w:rsidP="008907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открытость дошкольного образования;</w:t>
      </w:r>
    </w:p>
    <w:p w:rsidR="0089072A" w:rsidRPr="008A6058" w:rsidRDefault="0089072A" w:rsidP="0089072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89072A" w:rsidRPr="008A6058" w:rsidRDefault="00714F97" w:rsidP="0089072A">
      <w:pPr>
        <w:shd w:val="clear" w:color="auto" w:fill="FFFFFF"/>
        <w:spacing w:after="0" w:line="432" w:lineRule="atLeast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2.10.</w:t>
      </w:r>
      <w:r w:rsidR="0089072A" w:rsidRPr="008A6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Психолого-педагогические условия  реализации программы: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детей);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ресы и возможности каждого ребенка и учитывающего социальную ситуацию его развития;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Условия, необходимые для создания социальной ситуации развития детей, соответствующей специфике д</w:t>
      </w: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возраста, предполагают: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обеспечение эмоционального благополучия через: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-непосредственное общение с каждым ребенком;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-уважительное отношение к каждому ребенку, к его чувствам и потребностям;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поддержку индивидуальности и инициативы детей через: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принятия детьми решений, выражения своих чувств и мыслей;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недирективную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ровой, исследовательской, проектной, познавательной и т.д.);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правил взаимодействия в разных ситуациях: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позитивных, доброжелательных отношений между детьми, в том числе принадлежащими к ра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детей работать в группе сверстников;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построение вариативного развивающего образования, ориентированного на уровень развития, проявляющийся у р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совместной деятельности со взрослым и более опытными сверстниками, но не актуализирующийся в его инд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видуальной деятельности (далее - зона ближайшего развития каждого ребенка), через: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овладения культурными средствами деятельности;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видов деятельности, способствующих развитию мышления, речи, общения, воображения и детского тво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чества, личностного, физического и художественно-эстетического развития детей;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-оценку индивидуального развития детей;</w:t>
      </w:r>
    </w:p>
    <w:p w:rsidR="0089072A" w:rsidRPr="008A6058" w:rsidRDefault="0089072A" w:rsidP="0089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9072A" w:rsidRPr="008A6058" w:rsidRDefault="0089072A" w:rsidP="007F6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2E6" w:rsidRPr="008A6058" w:rsidRDefault="007242E6" w:rsidP="007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73A8" w:rsidRPr="008A6058" w:rsidRDefault="00714F97" w:rsidP="00A64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2.11.</w:t>
      </w:r>
      <w:r w:rsidR="00F173A8" w:rsidRPr="008A6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</w:t>
      </w:r>
    </w:p>
    <w:p w:rsidR="00F173A8" w:rsidRPr="008A6058" w:rsidRDefault="00F173A8" w:rsidP="00714F97">
      <w:pPr>
        <w:shd w:val="clear" w:color="auto" w:fill="FFFFFF"/>
        <w:spacing w:after="0" w:line="240" w:lineRule="auto"/>
        <w:ind w:right="1555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highlight w:val="yellow"/>
          <w:lang w:eastAsia="ru-RU"/>
        </w:rPr>
      </w:pPr>
    </w:p>
    <w:p w:rsidR="00F173A8" w:rsidRPr="008A6058" w:rsidRDefault="00F173A8" w:rsidP="00F17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58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 условиях дошкольное образовательное учреждение является единственным общественным и</w:t>
      </w:r>
      <w:r w:rsidRPr="008A60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A6058">
        <w:rPr>
          <w:rFonts w:ascii="Times New Roman" w:eastAsia="Times New Roman" w:hAnsi="Times New Roman" w:cs="Times New Roman"/>
          <w:sz w:val="28"/>
          <w:szCs w:val="28"/>
        </w:rPr>
        <w:t xml:space="preserve">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F173A8" w:rsidRPr="008A6058" w:rsidRDefault="00F173A8" w:rsidP="00F1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F173A8" w:rsidRPr="008A6058" w:rsidRDefault="00F173A8" w:rsidP="001C447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:rsidR="00F173A8" w:rsidRPr="008A6058" w:rsidRDefault="00F173A8" w:rsidP="001C447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F173A8" w:rsidRPr="008A6058" w:rsidRDefault="00F173A8" w:rsidP="001C447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 во взаимоотношениях педагогов и родителей;</w:t>
      </w:r>
    </w:p>
    <w:p w:rsidR="00F173A8" w:rsidRPr="008A6058" w:rsidRDefault="00F173A8" w:rsidP="001C447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F173A8" w:rsidRPr="008A6058" w:rsidRDefault="00F173A8" w:rsidP="001C447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:rsidR="00F173A8" w:rsidRPr="008A6058" w:rsidRDefault="00F173A8" w:rsidP="001C447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ответственность родителей и педагогов.</w:t>
      </w:r>
    </w:p>
    <w:p w:rsidR="00F173A8" w:rsidRPr="008A6058" w:rsidRDefault="00F173A8" w:rsidP="00F17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58">
        <w:rPr>
          <w:rFonts w:ascii="Times New Roman" w:eastAsia="Times New Roman" w:hAnsi="Times New Roman" w:cs="Times New Roman"/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F173A8" w:rsidRPr="008A6058" w:rsidRDefault="00F173A8" w:rsidP="00F1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58">
        <w:rPr>
          <w:rFonts w:ascii="Times New Roman" w:eastAsia="Times New Roman" w:hAnsi="Times New Roman" w:cs="Times New Roman"/>
          <w:sz w:val="28"/>
          <w:szCs w:val="28"/>
        </w:rPr>
        <w:tab/>
      </w:r>
      <w:r w:rsidRPr="008A6058">
        <w:rPr>
          <w:rFonts w:ascii="Times New Roman" w:eastAsia="Times New Roman" w:hAnsi="Times New Roman" w:cs="Times New Roman"/>
          <w:sz w:val="28"/>
          <w:szCs w:val="28"/>
        </w:rPr>
        <w:tab/>
        <w:t>- с семьями воспитанников;</w:t>
      </w:r>
    </w:p>
    <w:p w:rsidR="00F173A8" w:rsidRPr="008A6058" w:rsidRDefault="00F173A8" w:rsidP="00F1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58">
        <w:rPr>
          <w:rFonts w:ascii="Times New Roman" w:eastAsia="Times New Roman" w:hAnsi="Times New Roman" w:cs="Times New Roman"/>
          <w:sz w:val="28"/>
          <w:szCs w:val="28"/>
        </w:rPr>
        <w:tab/>
      </w:r>
      <w:r w:rsidRPr="008A6058">
        <w:rPr>
          <w:rFonts w:ascii="Times New Roman" w:eastAsia="Times New Roman" w:hAnsi="Times New Roman" w:cs="Times New Roman"/>
          <w:sz w:val="28"/>
          <w:szCs w:val="28"/>
        </w:rPr>
        <w:tab/>
        <w:t xml:space="preserve">- с  будущими родителями. </w:t>
      </w:r>
    </w:p>
    <w:p w:rsidR="00F173A8" w:rsidRPr="008A6058" w:rsidRDefault="00F173A8" w:rsidP="00F17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3A8" w:rsidRPr="008A6058" w:rsidRDefault="00F173A8" w:rsidP="00F1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3A8" w:rsidRPr="008A6058" w:rsidRDefault="00F173A8" w:rsidP="001C447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психолого- педагогических знаний родителей;</w:t>
      </w:r>
    </w:p>
    <w:p w:rsidR="00F173A8" w:rsidRPr="008A6058" w:rsidRDefault="00F173A8" w:rsidP="001C447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 в жизни ДОУ;</w:t>
      </w:r>
    </w:p>
    <w:p w:rsidR="00F173A8" w:rsidRPr="008A6058" w:rsidRDefault="00F173A8" w:rsidP="001C447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F173A8" w:rsidRPr="008A6058" w:rsidRDefault="00F173A8" w:rsidP="001C447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пропаганда лучшего семейного опыта.</w:t>
      </w:r>
    </w:p>
    <w:p w:rsidR="00F173A8" w:rsidRPr="008A6058" w:rsidRDefault="00F173A8" w:rsidP="00F17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 взаимодействия  с родителями  включает:</w:t>
      </w:r>
    </w:p>
    <w:p w:rsidR="00F173A8" w:rsidRPr="008A6058" w:rsidRDefault="00F173A8" w:rsidP="001C447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общественности в жизни ДОУ;</w:t>
      </w:r>
    </w:p>
    <w:p w:rsidR="00F173A8" w:rsidRPr="008A6058" w:rsidRDefault="00F173A8" w:rsidP="001C447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социальное  ра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ребенка;</w:t>
      </w:r>
    </w:p>
    <w:p w:rsidR="00F173A8" w:rsidRPr="008A6058" w:rsidRDefault="00F173A8" w:rsidP="001C447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173A8" w:rsidRPr="008A6058" w:rsidRDefault="00F173A8" w:rsidP="001C447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F173A8" w:rsidRPr="008A6058" w:rsidRDefault="00F173A8" w:rsidP="001C447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минарах-практикумах, консультациях и открытых занятиях</w:t>
      </w:r>
    </w:p>
    <w:p w:rsidR="00F173A8" w:rsidRPr="008A6058" w:rsidRDefault="00F173A8" w:rsidP="00F173A8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  <w:gridCol w:w="5529"/>
      </w:tblGrid>
      <w:tr w:rsidR="00F173A8" w:rsidRPr="008A6058" w:rsidTr="001B1AF3">
        <w:tc>
          <w:tcPr>
            <w:tcW w:w="3936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Реальное участие родителей</w:t>
            </w:r>
          </w:p>
          <w:p w:rsidR="00F173A8" w:rsidRPr="008A6058" w:rsidRDefault="00F173A8" w:rsidP="00F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жизни ДОУ</w:t>
            </w:r>
          </w:p>
        </w:tc>
        <w:tc>
          <w:tcPr>
            <w:tcW w:w="5244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 участия</w:t>
            </w:r>
          </w:p>
        </w:tc>
        <w:tc>
          <w:tcPr>
            <w:tcW w:w="5529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Периодичность</w:t>
            </w:r>
          </w:p>
          <w:p w:rsidR="00F173A8" w:rsidRPr="008A6058" w:rsidRDefault="00F173A8" w:rsidP="00F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сотрудничества</w:t>
            </w:r>
          </w:p>
        </w:tc>
      </w:tr>
      <w:tr w:rsidR="00F173A8" w:rsidRPr="008A6058" w:rsidTr="001B1AF3">
        <w:tc>
          <w:tcPr>
            <w:tcW w:w="3936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проведении мониторинг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исследований</w:t>
            </w:r>
          </w:p>
        </w:tc>
        <w:tc>
          <w:tcPr>
            <w:tcW w:w="5244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Социологический опрос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-интервьюирование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«Родительская почта»</w:t>
            </w:r>
          </w:p>
        </w:tc>
        <w:tc>
          <w:tcPr>
            <w:tcW w:w="5529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 в год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F173A8" w:rsidRPr="008A6058" w:rsidTr="001B1AF3">
        <w:tc>
          <w:tcPr>
            <w:tcW w:w="3936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создании условий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субботниках по благоустро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территории;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-помощь в создании предметно-развивающей среды;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помощи в ремонтных работах;</w:t>
            </w:r>
          </w:p>
        </w:tc>
        <w:tc>
          <w:tcPr>
            <w:tcW w:w="5529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F173A8" w:rsidRPr="008A6058" w:rsidTr="001B1AF3">
        <w:tc>
          <w:tcPr>
            <w:tcW w:w="3936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управлении ДОУ</w:t>
            </w:r>
          </w:p>
        </w:tc>
        <w:tc>
          <w:tcPr>
            <w:tcW w:w="5244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работе родительского комит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Совета ДОУ; педагогических советах.</w:t>
            </w:r>
          </w:p>
        </w:tc>
        <w:tc>
          <w:tcPr>
            <w:tcW w:w="5529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F173A8" w:rsidRPr="008A6058" w:rsidTr="001B1AF3">
        <w:tc>
          <w:tcPr>
            <w:tcW w:w="3936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просветительской деятел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ности, направленной на  п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вышение педагогической культуры, расширение 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формационного поля родит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5244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-наглядная информация (стенды, папки-передвижки, семейные и групповые ф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тоальбомы, фоторепортажи «Из жизни группы», «Копилка добрых дел»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-памятки;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странички на сайте ДОУ;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-консультации, семинары, семинары-практикумы, конференции;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опыта семейного во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питания;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-родительские собрания;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постоянно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годовому плану</w:t>
            </w:r>
          </w:p>
          <w:p w:rsidR="00AF5225" w:rsidRPr="008A6058" w:rsidRDefault="00AF5225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3A8" w:rsidRPr="008A6058" w:rsidTr="001B1AF3">
        <w:tc>
          <w:tcPr>
            <w:tcW w:w="3936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-образовательном процессе ДОУ, направленном на уст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новление сотрудничества и партнерских отношений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вовлечения родителей в единое образовательное пр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странство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-Дни открытых дверей.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Дни здоровья.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Недели творчества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Совместные праздники, развлечения.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-Встречи с интересными людьми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выставках, смо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рах-конкурсах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с родителями в рамках проектной деятельности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 годовому плану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год</w:t>
            </w: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3A8" w:rsidRPr="008A6058" w:rsidRDefault="00F173A8" w:rsidP="00F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</w:tbl>
    <w:p w:rsidR="00115130" w:rsidRPr="003F447E" w:rsidRDefault="00241241" w:rsidP="003F447E">
      <w:pPr>
        <w:pStyle w:val="a6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="00115130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15130" w:rsidRPr="008A6058">
        <w:rPr>
          <w:rFonts w:ascii="Times New Roman" w:hAnsi="Times New Roman" w:cs="Times New Roman"/>
          <w:b/>
          <w:sz w:val="28"/>
          <w:szCs w:val="28"/>
        </w:rPr>
        <w:t>Часть формируемая участниками образовательных отношений. Познавательное и речевое развитие детей с включением регионального компонента(краеведение).</w:t>
      </w:r>
    </w:p>
    <w:p w:rsidR="00115130" w:rsidRPr="008A6058" w:rsidRDefault="00241241" w:rsidP="0011513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2.12</w:t>
      </w:r>
      <w:r w:rsidR="003F447E">
        <w:rPr>
          <w:rStyle w:val="FontStyle207"/>
          <w:rFonts w:ascii="Times New Roman" w:hAnsi="Times New Roman" w:cs="Times New Roman"/>
          <w:sz w:val="28"/>
          <w:szCs w:val="28"/>
        </w:rPr>
        <w:t>.1</w:t>
      </w:r>
      <w:r w:rsidR="00115130" w:rsidRPr="008A6058">
        <w:rPr>
          <w:rStyle w:val="FontStyle207"/>
          <w:rFonts w:ascii="Times New Roman" w:hAnsi="Times New Roman" w:cs="Times New Roman"/>
          <w:sz w:val="28"/>
          <w:szCs w:val="28"/>
        </w:rPr>
        <w:t>. Формы работы по образовательным областям в части, формируемой участниками образовательного пр</w:t>
      </w:r>
      <w:r w:rsidR="00115130" w:rsidRPr="008A6058"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="00115130" w:rsidRPr="008A6058">
        <w:rPr>
          <w:rStyle w:val="FontStyle207"/>
          <w:rFonts w:ascii="Times New Roman" w:hAnsi="Times New Roman" w:cs="Times New Roman"/>
          <w:sz w:val="28"/>
          <w:szCs w:val="28"/>
        </w:rPr>
        <w:t>цесса.</w:t>
      </w:r>
    </w:p>
    <w:p w:rsidR="00115130" w:rsidRPr="008A6058" w:rsidRDefault="00115130" w:rsidP="00115130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  <w:gridCol w:w="4962"/>
      </w:tblGrid>
      <w:tr w:rsidR="00115130" w:rsidRPr="008A6058" w:rsidTr="00AC6D33">
        <w:trPr>
          <w:trHeight w:val="282"/>
        </w:trPr>
        <w:tc>
          <w:tcPr>
            <w:tcW w:w="5245" w:type="dxa"/>
            <w:vMerge w:val="restart"/>
            <w:shd w:val="clear" w:color="auto" w:fill="auto"/>
          </w:tcPr>
          <w:p w:rsidR="00115130" w:rsidRPr="008A6058" w:rsidRDefault="00115130" w:rsidP="00AC6D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развития и образования д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 (далее - образовательные области):</w:t>
            </w:r>
          </w:p>
        </w:tc>
        <w:tc>
          <w:tcPr>
            <w:tcW w:w="9356" w:type="dxa"/>
            <w:gridSpan w:val="2"/>
            <w:shd w:val="clear" w:color="auto" w:fill="auto"/>
          </w:tcPr>
          <w:p w:rsidR="00115130" w:rsidRPr="008A6058" w:rsidRDefault="00115130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115130" w:rsidRPr="008A6058" w:rsidTr="00AC6D33">
        <w:trPr>
          <w:trHeight w:val="143"/>
        </w:trPr>
        <w:tc>
          <w:tcPr>
            <w:tcW w:w="5245" w:type="dxa"/>
            <w:vMerge/>
            <w:shd w:val="clear" w:color="auto" w:fill="auto"/>
          </w:tcPr>
          <w:p w:rsidR="00115130" w:rsidRPr="008A6058" w:rsidRDefault="00115130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5130" w:rsidRPr="008A6058" w:rsidRDefault="00115130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Младший, средний дошкольный возраст</w:t>
            </w:r>
          </w:p>
          <w:p w:rsidR="00115130" w:rsidRPr="008A6058" w:rsidRDefault="00115130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до 3-х лет, 3-4 лет,4-5 лет</w:t>
            </w:r>
          </w:p>
        </w:tc>
        <w:tc>
          <w:tcPr>
            <w:tcW w:w="4962" w:type="dxa"/>
            <w:shd w:val="clear" w:color="auto" w:fill="auto"/>
          </w:tcPr>
          <w:p w:rsidR="00115130" w:rsidRPr="008A6058" w:rsidRDefault="00115130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Старший дошкольный возраст</w:t>
            </w:r>
          </w:p>
          <w:p w:rsidR="00115130" w:rsidRPr="008A6058" w:rsidRDefault="00115130" w:rsidP="00AC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4-5 лет, 5-6 лет, 6-5 лет, 6-7 лет</w:t>
            </w:r>
          </w:p>
        </w:tc>
      </w:tr>
      <w:tr w:rsidR="00115130" w:rsidRPr="008A6058" w:rsidTr="00AC6D33">
        <w:trPr>
          <w:trHeight w:val="143"/>
        </w:trPr>
        <w:tc>
          <w:tcPr>
            <w:tcW w:w="5245" w:type="dxa"/>
            <w:shd w:val="clear" w:color="auto" w:fill="auto"/>
          </w:tcPr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 игра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общения.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(в том числе в процессе наблюдения за объектами пр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роды, трудом взрослых). 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Хороводная игра с пением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Игра-драматизация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Чтение.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ситуаций.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с детьми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Проектная деятельность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коллекций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Рассказ.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 с детьми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загадок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:rsidR="00115130" w:rsidRPr="008A6058" w:rsidRDefault="00115130" w:rsidP="00115130">
            <w:pPr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</w:p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различных видов театра</w:t>
            </w:r>
          </w:p>
        </w:tc>
      </w:tr>
      <w:tr w:rsidR="00115130" w:rsidRPr="008A6058" w:rsidTr="00AC6D33">
        <w:trPr>
          <w:trHeight w:val="143"/>
        </w:trPr>
        <w:tc>
          <w:tcPr>
            <w:tcW w:w="5245" w:type="dxa"/>
            <w:shd w:val="clear" w:color="auto" w:fill="auto"/>
          </w:tcPr>
          <w:p w:rsidR="00115130" w:rsidRPr="008A6058" w:rsidRDefault="00115130" w:rsidP="00AC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4394" w:type="dxa"/>
            <w:shd w:val="clear" w:color="auto" w:fill="auto"/>
          </w:tcPr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Игра-экспериментирование.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Конструирование.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  <w:tc>
          <w:tcPr>
            <w:tcW w:w="4962" w:type="dxa"/>
            <w:shd w:val="clear" w:color="auto" w:fill="auto"/>
          </w:tcPr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коллекций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деятельность.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Интегративная  деятельность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Коллекционирование 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</w:t>
            </w:r>
          </w:p>
          <w:p w:rsidR="00115130" w:rsidRPr="008A6058" w:rsidRDefault="00115130" w:rsidP="00115130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правилами </w:t>
            </w:r>
          </w:p>
        </w:tc>
      </w:tr>
    </w:tbl>
    <w:p w:rsidR="00115130" w:rsidRPr="008A6058" w:rsidRDefault="00115130" w:rsidP="001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5130" w:rsidRPr="008A6058" w:rsidRDefault="003F447E" w:rsidP="001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</w:t>
      </w:r>
      <w:r w:rsidR="00115130" w:rsidRPr="008A6058">
        <w:rPr>
          <w:rFonts w:ascii="Times New Roman" w:hAnsi="Times New Roman" w:cs="Times New Roman"/>
          <w:sz w:val="28"/>
          <w:szCs w:val="28"/>
        </w:rPr>
        <w:t>. Взаимодействие с семьями воспитанников в части, формируемой участниками образовательного процесса.</w:t>
      </w:r>
    </w:p>
    <w:p w:rsidR="00115130" w:rsidRPr="008A6058" w:rsidRDefault="00115130" w:rsidP="0011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основу совместной деятельности семьи и дошкольного учреждения в части формируемой участниками образовател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заложены следующие принципы:</w:t>
      </w:r>
    </w:p>
    <w:p w:rsidR="00115130" w:rsidRPr="008A6058" w:rsidRDefault="00115130" w:rsidP="0011513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:rsidR="00115130" w:rsidRPr="008A6058" w:rsidRDefault="00115130" w:rsidP="0011513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115130" w:rsidRPr="008A6058" w:rsidRDefault="00115130" w:rsidP="0011513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 во взаимоотношениях педагогов и родителей;</w:t>
      </w:r>
    </w:p>
    <w:p w:rsidR="00115130" w:rsidRPr="008A6058" w:rsidRDefault="00115130" w:rsidP="0011513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115130" w:rsidRPr="008A6058" w:rsidRDefault="00115130" w:rsidP="00115130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ответственность родителей и педагогов.</w:t>
      </w:r>
    </w:p>
    <w:p w:rsidR="00115130" w:rsidRPr="008A6058" w:rsidRDefault="00115130" w:rsidP="00115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5130" w:rsidRPr="008A6058" w:rsidRDefault="00115130" w:rsidP="0011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5130" w:rsidRPr="008A6058" w:rsidRDefault="00115130" w:rsidP="0011513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 в жизни ДОУ;</w:t>
      </w:r>
    </w:p>
    <w:p w:rsidR="00115130" w:rsidRPr="008A6058" w:rsidRDefault="00115130" w:rsidP="0011513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115130" w:rsidRPr="008A6058" w:rsidRDefault="00115130" w:rsidP="00115130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изучение истории и жизни родного края .</w:t>
      </w:r>
    </w:p>
    <w:p w:rsidR="00115130" w:rsidRPr="008A6058" w:rsidRDefault="00115130" w:rsidP="0011513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30" w:rsidRPr="008A6058" w:rsidRDefault="00115130" w:rsidP="00115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 взаимодействия  с родителями  включает:</w:t>
      </w:r>
    </w:p>
    <w:p w:rsidR="00115130" w:rsidRPr="008A6058" w:rsidRDefault="00115130" w:rsidP="00115130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совместной работы  на общих родительских собраниях, с анализом участия родителей в изучении ист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 жизни родного края;</w:t>
      </w:r>
    </w:p>
    <w:p w:rsidR="00115130" w:rsidRPr="008A6058" w:rsidRDefault="00115130" w:rsidP="00115130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составлении планов по реализации части формируемой участниками образовательных отношений;</w:t>
      </w:r>
    </w:p>
    <w:p w:rsidR="00115130" w:rsidRPr="008A6058" w:rsidRDefault="00115130" w:rsidP="0011513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3A8" w:rsidRPr="008A6058" w:rsidRDefault="00714F97" w:rsidP="0089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A54E3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AA54E3" w:rsidRPr="008A6058" w:rsidRDefault="00AA54E3" w:rsidP="0089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DF5" w:rsidRPr="008A6058" w:rsidRDefault="00147B69" w:rsidP="00D82D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D82DF5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</w:t>
      </w:r>
      <w:r w:rsidR="00AA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организации предметно пространственной среды</w:t>
      </w:r>
      <w:r w:rsidR="00D82DF5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2DF5" w:rsidRPr="008A6058" w:rsidRDefault="00D82DF5" w:rsidP="001C447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санитарно-эпидемиологическим правилам и нормативам;</w:t>
      </w:r>
    </w:p>
    <w:p w:rsidR="00D82DF5" w:rsidRPr="008A6058" w:rsidRDefault="00D82DF5" w:rsidP="001C447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правилам пожарной безопасности;</w:t>
      </w:r>
    </w:p>
    <w:p w:rsidR="00D82DF5" w:rsidRPr="008A6058" w:rsidRDefault="00D82DF5" w:rsidP="001C447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воспитания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возрастом и индивидуальными особенностями развития детей;</w:t>
      </w:r>
    </w:p>
    <w:p w:rsidR="00D82DF5" w:rsidRPr="008A6058" w:rsidRDefault="00D82DF5" w:rsidP="001C447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</w:t>
      </w:r>
      <w:r w:rsidRPr="008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развивающей предметно-пространственной средой;</w:t>
      </w:r>
    </w:p>
    <w:p w:rsidR="00AA54E3" w:rsidRPr="008A6058" w:rsidRDefault="00D82DF5" w:rsidP="00BC6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учебно-методический комплект, оборудование, дидактические материалы,</w:t>
      </w:r>
      <w:r w:rsidR="00AF5225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  <w:r w:rsidR="00AA54E3" w:rsidRPr="008A6058">
        <w:rPr>
          <w:rFonts w:ascii="Times New Roman" w:hAnsi="Times New Roman" w:cs="Times New Roman"/>
          <w:sz w:val="28"/>
          <w:szCs w:val="28"/>
        </w:rPr>
        <w:t xml:space="preserve"> Предметно-развивающая среда в гру</w:t>
      </w:r>
      <w:r w:rsidR="00AA54E3" w:rsidRPr="008A6058">
        <w:rPr>
          <w:rFonts w:ascii="Times New Roman" w:hAnsi="Times New Roman" w:cs="Times New Roman"/>
          <w:sz w:val="28"/>
          <w:szCs w:val="28"/>
        </w:rPr>
        <w:t>п</w:t>
      </w:r>
      <w:r w:rsidR="00AA54E3" w:rsidRPr="008A6058">
        <w:rPr>
          <w:rFonts w:ascii="Times New Roman" w:hAnsi="Times New Roman" w:cs="Times New Roman"/>
          <w:sz w:val="28"/>
          <w:szCs w:val="28"/>
        </w:rPr>
        <w:t>пах создана и обогащена в соответствии с особенностями каждого возрастного этапа и с содержанием программы. Она обеспечивает полноценное психическое развитие детей, охрану и укрепление здоровья.</w:t>
      </w:r>
    </w:p>
    <w:p w:rsidR="00AA54E3" w:rsidRPr="008A6058" w:rsidRDefault="00AA54E3" w:rsidP="00BC6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 группах выделены и оборудованы уголки для игр, для разных видов деятельности: театрализованной, изобразител</w:t>
      </w:r>
      <w:r w:rsidRPr="008A6058">
        <w:rPr>
          <w:rFonts w:ascii="Times New Roman" w:hAnsi="Times New Roman" w:cs="Times New Roman"/>
          <w:sz w:val="28"/>
          <w:szCs w:val="28"/>
        </w:rPr>
        <w:t>ь</w:t>
      </w:r>
      <w:r w:rsidRPr="008A6058">
        <w:rPr>
          <w:rFonts w:ascii="Times New Roman" w:hAnsi="Times New Roman" w:cs="Times New Roman"/>
          <w:sz w:val="28"/>
          <w:szCs w:val="28"/>
        </w:rPr>
        <w:t>ной, музыкальной,  познавательной, двигательной.</w:t>
      </w:r>
    </w:p>
    <w:p w:rsidR="00AA54E3" w:rsidRPr="008A6058" w:rsidRDefault="00AA54E3" w:rsidP="00AA54E3">
      <w:pPr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Все уголки   оснащены разнообразным игровым материалом, дидактическими пособиями, развивающими играми. С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>зданы условия как для взаимодействия детей друг с другом, так и для уединения, для двигательной активности и учтены возрастные особенности.</w:t>
      </w:r>
    </w:p>
    <w:p w:rsidR="00AA54E3" w:rsidRPr="008A6058" w:rsidRDefault="00AA54E3" w:rsidP="00BC6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 ДОУ имеются технические средства, которые используются не только на НОД , но и  для создания звуковой среды, музыка сопровождает разные виды деятельности и режимные моменты. Создавая благоприятный эмоциональный фон.</w:t>
      </w:r>
    </w:p>
    <w:p w:rsidR="00AA54E3" w:rsidRPr="008A6058" w:rsidRDefault="00AA54E3" w:rsidP="00AA54E3">
      <w:pPr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Во всех возрастных группах оборудованы спортивные уголки. Полифункциональное использование пространства по</w:t>
      </w:r>
      <w:r w:rsidRPr="008A6058">
        <w:rPr>
          <w:rFonts w:ascii="Times New Roman" w:hAnsi="Times New Roman" w:cs="Times New Roman"/>
          <w:sz w:val="28"/>
          <w:szCs w:val="28"/>
        </w:rPr>
        <w:t>з</w:t>
      </w:r>
      <w:r w:rsidRPr="008A6058">
        <w:rPr>
          <w:rFonts w:ascii="Times New Roman" w:hAnsi="Times New Roman" w:cs="Times New Roman"/>
          <w:sz w:val="28"/>
          <w:szCs w:val="28"/>
        </w:rPr>
        <w:t>воляет создать условия для разных видов деятельности.</w:t>
      </w:r>
    </w:p>
    <w:p w:rsidR="00A6423E" w:rsidRPr="008160B6" w:rsidRDefault="00A6423E" w:rsidP="00A6423E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3.2.</w:t>
      </w:r>
      <w:r w:rsidRPr="008160B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0"/>
        <w:gridCol w:w="2622"/>
        <w:gridCol w:w="4735"/>
        <w:gridCol w:w="4678"/>
      </w:tblGrid>
      <w:tr w:rsidR="00A6423E" w:rsidRPr="00CD3255" w:rsidTr="000D6B21">
        <w:tc>
          <w:tcPr>
            <w:tcW w:w="2390" w:type="dxa"/>
          </w:tcPr>
          <w:p w:rsidR="00A6423E" w:rsidRPr="008160B6" w:rsidRDefault="00A6423E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Образовательное направление</w:t>
            </w:r>
          </w:p>
        </w:tc>
        <w:tc>
          <w:tcPr>
            <w:tcW w:w="2622" w:type="dxa"/>
          </w:tcPr>
          <w:p w:rsidR="00A6423E" w:rsidRPr="008160B6" w:rsidRDefault="00A6423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735" w:type="dxa"/>
          </w:tcPr>
          <w:p w:rsidR="00A6423E" w:rsidRPr="008160B6" w:rsidRDefault="00A6423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</w:tcPr>
          <w:p w:rsidR="00A6423E" w:rsidRPr="008160B6" w:rsidRDefault="00A6423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</w:p>
        </w:tc>
      </w:tr>
      <w:tr w:rsidR="00B55505" w:rsidRPr="00CD3255" w:rsidTr="000D6B21">
        <w:trPr>
          <w:trHeight w:val="1701"/>
        </w:trPr>
        <w:tc>
          <w:tcPr>
            <w:tcW w:w="2390" w:type="dxa"/>
            <w:vMerge w:val="restart"/>
          </w:tcPr>
          <w:p w:rsidR="00B55505" w:rsidRPr="008160B6" w:rsidRDefault="00B55505" w:rsidP="00B55505">
            <w:pPr>
              <w:pStyle w:val="a4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  <w:p w:rsidR="00B55505" w:rsidRPr="00CD3255" w:rsidRDefault="00B55505" w:rsidP="00AC6D33">
            <w:pPr>
              <w:pStyle w:val="a4"/>
              <w:ind w:right="-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B55505" w:rsidRPr="008160B6" w:rsidRDefault="00B55505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Л.В.Артёмова</w:t>
            </w:r>
            <w:proofErr w:type="spellEnd"/>
          </w:p>
          <w:p w:rsidR="00B55505" w:rsidRPr="008160B6" w:rsidRDefault="00B55505" w:rsidP="00DB71EA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05" w:rsidRPr="008160B6" w:rsidRDefault="00B55505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B55505" w:rsidRPr="008160B6" w:rsidRDefault="00B55505" w:rsidP="004B5F2A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«Окружающий мир в дидактических играх дошкольников»</w:t>
            </w:r>
          </w:p>
          <w:p w:rsidR="00B55505" w:rsidRPr="008160B6" w:rsidRDefault="00B55505" w:rsidP="004B5F2A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B55505" w:rsidRPr="008160B6" w:rsidRDefault="00B55505" w:rsidP="00B55505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1992 г</w:t>
            </w:r>
          </w:p>
        </w:tc>
        <w:tc>
          <w:tcPr>
            <w:tcW w:w="4678" w:type="dxa"/>
            <w:vMerge w:val="restart"/>
          </w:tcPr>
          <w:p w:rsidR="00B55505" w:rsidRPr="008160B6" w:rsidRDefault="00B55505" w:rsidP="004B5F2A">
            <w:pPr>
              <w:pStyle w:val="a4"/>
              <w:spacing w:before="0" w:beforeAutospacing="0" w:after="0" w:afterAutospacing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Методическое оборудование: «П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рикмахерская», «Центр песка и в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ды», «Больница», «Деревянный п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ровоз», «Учим правила дорожного движения»</w:t>
            </w:r>
          </w:p>
          <w:p w:rsidR="00B55505" w:rsidRPr="008160B6" w:rsidRDefault="00B55505" w:rsidP="004B5F2A">
            <w:pPr>
              <w:pStyle w:val="a4"/>
              <w:spacing w:before="0" w:beforeAutospacing="0" w:after="0" w:afterAutospacing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Развивающие игры: «Дорожные зн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ки», «Что к чему», «Паровозик для зверят», «Напольная мозаика-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», «Мозаика», Лото «Мир животных», 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«Мы играем в магазин», «Парочки», Мозаика настольная,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вивающее цветное, фигурное, «С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четание цвета», «Цифры». Набор матрешек, пирамидки. Раздаточный материал «Учимся считать». Раб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чие тетради по математике</w:t>
            </w:r>
            <w:r w:rsidR="002F5CD9" w:rsidRPr="008160B6">
              <w:rPr>
                <w:rFonts w:ascii="Times New Roman" w:hAnsi="Times New Roman" w:cs="Times New Roman"/>
                <w:sz w:val="28"/>
                <w:szCs w:val="28"/>
              </w:rPr>
              <w:t>, узнаю мир, арифметика в раскрасках 3-7лет.</w:t>
            </w:r>
          </w:p>
        </w:tc>
      </w:tr>
      <w:tr w:rsidR="00B55505" w:rsidRPr="00CD3255" w:rsidTr="000D6B21">
        <w:trPr>
          <w:trHeight w:val="567"/>
        </w:trPr>
        <w:tc>
          <w:tcPr>
            <w:tcW w:w="2390" w:type="dxa"/>
            <w:vMerge/>
          </w:tcPr>
          <w:p w:rsidR="00B55505" w:rsidRPr="00CD3255" w:rsidRDefault="00B55505" w:rsidP="00AC6D33">
            <w:pPr>
              <w:pStyle w:val="a4"/>
              <w:ind w:right="-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5CD9" w:rsidRPr="008160B6" w:rsidRDefault="00B55505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Т.И.Гризи</w:t>
            </w:r>
            <w:r w:rsidR="002F5CD9" w:rsidRPr="008160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  <w:p w:rsidR="002F5CD9" w:rsidRPr="008160B6" w:rsidRDefault="002F5CD9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D9" w:rsidRPr="008160B6" w:rsidRDefault="002F5CD9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Е.В.Соловьёва</w:t>
            </w:r>
            <w:proofErr w:type="spellEnd"/>
          </w:p>
          <w:p w:rsidR="002F5CD9" w:rsidRPr="008160B6" w:rsidRDefault="002F5CD9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4735" w:type="dxa"/>
          </w:tcPr>
          <w:p w:rsidR="002F5CD9" w:rsidRPr="008160B6" w:rsidRDefault="002F5CD9" w:rsidP="002F5CD9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«Познавательное развитие детей 2-8 лет. Мир природы и мир человека»</w:t>
            </w:r>
          </w:p>
          <w:p w:rsidR="002F5CD9" w:rsidRPr="008160B6" w:rsidRDefault="002F5CD9" w:rsidP="002F5CD9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«Познавательное развитие детей 2-8 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лет. Математические представления»</w:t>
            </w:r>
          </w:p>
          <w:p w:rsidR="002F5CD9" w:rsidRPr="008160B6" w:rsidRDefault="002F5CD9" w:rsidP="002F5CD9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«Конструирование и художестве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ный труд в детском саду»</w:t>
            </w:r>
          </w:p>
        </w:tc>
        <w:tc>
          <w:tcPr>
            <w:tcW w:w="4678" w:type="dxa"/>
            <w:vMerge/>
          </w:tcPr>
          <w:p w:rsidR="00B55505" w:rsidRPr="008160B6" w:rsidRDefault="00B55505" w:rsidP="004B5F2A">
            <w:pPr>
              <w:pStyle w:val="a4"/>
              <w:spacing w:before="0" w:beforeAutospacing="0" w:after="0" w:afterAutospacing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505" w:rsidRPr="00CD3255" w:rsidTr="000D6B21">
        <w:trPr>
          <w:trHeight w:val="628"/>
        </w:trPr>
        <w:tc>
          <w:tcPr>
            <w:tcW w:w="2390" w:type="dxa"/>
            <w:vMerge/>
          </w:tcPr>
          <w:p w:rsidR="00B55505" w:rsidRPr="00CD3255" w:rsidRDefault="00B55505" w:rsidP="00AC6D33">
            <w:pPr>
              <w:pStyle w:val="a4"/>
              <w:ind w:right="-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B55505" w:rsidRPr="008160B6" w:rsidRDefault="00B55505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В.П.Новикова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35" w:type="dxa"/>
          </w:tcPr>
          <w:p w:rsidR="00B55505" w:rsidRPr="008160B6" w:rsidRDefault="00B55505" w:rsidP="004B5F2A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«Математика в детском саду»</w:t>
            </w:r>
          </w:p>
        </w:tc>
        <w:tc>
          <w:tcPr>
            <w:tcW w:w="4678" w:type="dxa"/>
            <w:vMerge/>
          </w:tcPr>
          <w:p w:rsidR="00B55505" w:rsidRPr="00CD3255" w:rsidRDefault="00B55505" w:rsidP="004B5F2A">
            <w:pPr>
              <w:pStyle w:val="a4"/>
              <w:spacing w:before="0" w:beforeAutospacing="0" w:after="0" w:afterAutospacing="0"/>
              <w:ind w:right="-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55505" w:rsidRPr="00CD3255" w:rsidTr="000D6B21">
        <w:trPr>
          <w:trHeight w:val="598"/>
        </w:trPr>
        <w:tc>
          <w:tcPr>
            <w:tcW w:w="2390" w:type="dxa"/>
            <w:vMerge/>
          </w:tcPr>
          <w:p w:rsidR="00B55505" w:rsidRPr="00CD3255" w:rsidRDefault="00B55505" w:rsidP="00AC6D33">
            <w:pPr>
              <w:pStyle w:val="a4"/>
              <w:ind w:right="-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B55505" w:rsidRPr="008160B6" w:rsidRDefault="00B55505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</w:p>
        </w:tc>
        <w:tc>
          <w:tcPr>
            <w:tcW w:w="4735" w:type="dxa"/>
          </w:tcPr>
          <w:p w:rsidR="00B55505" w:rsidRPr="008160B6" w:rsidRDefault="00B55505" w:rsidP="004B5F2A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  <w:vMerge/>
          </w:tcPr>
          <w:p w:rsidR="00B55505" w:rsidRPr="00CD3255" w:rsidRDefault="00B55505" w:rsidP="004B5F2A">
            <w:pPr>
              <w:pStyle w:val="a4"/>
              <w:spacing w:before="0" w:beforeAutospacing="0" w:after="0" w:afterAutospacing="0"/>
              <w:ind w:right="-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310E" w:rsidRPr="00CD3255" w:rsidTr="000D6B21">
        <w:trPr>
          <w:trHeight w:val="1042"/>
        </w:trPr>
        <w:tc>
          <w:tcPr>
            <w:tcW w:w="2390" w:type="dxa"/>
            <w:vMerge w:val="restart"/>
          </w:tcPr>
          <w:p w:rsidR="00CC310E" w:rsidRPr="008160B6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</w:tc>
        <w:tc>
          <w:tcPr>
            <w:tcW w:w="2622" w:type="dxa"/>
          </w:tcPr>
          <w:p w:rsidR="00CC310E" w:rsidRPr="008160B6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  <w:p w:rsidR="00CC310E" w:rsidRPr="008160B6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CC310E" w:rsidRPr="008160B6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«Учусь говорить», Москва «Просв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щение»1999г</w:t>
            </w:r>
          </w:p>
        </w:tc>
        <w:tc>
          <w:tcPr>
            <w:tcW w:w="4678" w:type="dxa"/>
            <w:vMerge w:val="restart"/>
          </w:tcPr>
          <w:p w:rsidR="0086299B" w:rsidRPr="008160B6" w:rsidRDefault="00CC310E" w:rsidP="00CC310E">
            <w:pPr>
              <w:pStyle w:val="a4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, Художественная л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тература</w:t>
            </w:r>
            <w:r w:rsidR="0086299B" w:rsidRPr="00816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0BD6"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0BD6" w:rsidRPr="008160B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7A0BD6"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малышей, сборники стихотворений,</w:t>
            </w:r>
            <w:r w:rsidR="0086299B"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маленькие, картотека тематических пальчиковых игр, оснащение ДО</w:t>
            </w:r>
            <w:proofErr w:type="gramStart"/>
            <w:r w:rsidR="0086299B" w:rsidRPr="008160B6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86299B"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«театр», «телевизор». Рабочие те</w:t>
            </w:r>
            <w:r w:rsidR="0086299B" w:rsidRPr="008160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6299B" w:rsidRPr="008160B6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r w:rsidR="002529DA" w:rsidRPr="00816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299B"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у дошкольн</w:t>
            </w:r>
            <w:r w:rsidR="0086299B" w:rsidRPr="00816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299B" w:rsidRPr="008160B6">
              <w:rPr>
                <w:rFonts w:ascii="Times New Roman" w:hAnsi="Times New Roman" w:cs="Times New Roman"/>
                <w:sz w:val="28"/>
                <w:szCs w:val="28"/>
              </w:rPr>
              <w:t>ков». Развивающая игра «Умные карточки (на ферме)»</w:t>
            </w:r>
            <w:proofErr w:type="gramStart"/>
            <w:r w:rsidR="002F5CD9" w:rsidRPr="008160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F5CD9" w:rsidRPr="008160B6">
              <w:rPr>
                <w:rFonts w:ascii="Times New Roman" w:hAnsi="Times New Roman" w:cs="Times New Roman"/>
                <w:sz w:val="28"/>
                <w:szCs w:val="28"/>
              </w:rPr>
              <w:t>абочие те</w:t>
            </w:r>
            <w:r w:rsidR="002F5CD9" w:rsidRPr="008160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F5CD9" w:rsidRPr="008160B6">
              <w:rPr>
                <w:rFonts w:ascii="Times New Roman" w:hAnsi="Times New Roman" w:cs="Times New Roman"/>
                <w:sz w:val="28"/>
                <w:szCs w:val="28"/>
              </w:rPr>
              <w:t>ради «Готовим руку к письму 4-8лет».</w:t>
            </w:r>
          </w:p>
        </w:tc>
      </w:tr>
      <w:tr w:rsidR="00CC310E" w:rsidRPr="00CD3255" w:rsidTr="000D6B21">
        <w:trPr>
          <w:trHeight w:val="674"/>
        </w:trPr>
        <w:tc>
          <w:tcPr>
            <w:tcW w:w="2390" w:type="dxa"/>
            <w:vMerge/>
          </w:tcPr>
          <w:p w:rsidR="00CC310E" w:rsidRPr="00CD3255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CC310E" w:rsidRPr="008160B6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Т.А. Ткаченко</w:t>
            </w:r>
          </w:p>
        </w:tc>
        <w:tc>
          <w:tcPr>
            <w:tcW w:w="4735" w:type="dxa"/>
          </w:tcPr>
          <w:p w:rsidR="00CC310E" w:rsidRPr="008160B6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«Логопед у нас дома»</w:t>
            </w:r>
          </w:p>
        </w:tc>
        <w:tc>
          <w:tcPr>
            <w:tcW w:w="4678" w:type="dxa"/>
            <w:vMerge/>
          </w:tcPr>
          <w:p w:rsidR="00CC310E" w:rsidRPr="00CD3255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310E" w:rsidRPr="00CD3255" w:rsidTr="000D6B21">
        <w:trPr>
          <w:trHeight w:val="659"/>
        </w:trPr>
        <w:tc>
          <w:tcPr>
            <w:tcW w:w="2390" w:type="dxa"/>
            <w:vMerge/>
          </w:tcPr>
          <w:p w:rsidR="00CC310E" w:rsidRPr="00CD3255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CC310E" w:rsidRPr="008160B6" w:rsidRDefault="00CC310E" w:rsidP="00CC310E">
            <w:pPr>
              <w:pStyle w:val="a4"/>
              <w:spacing w:after="0" w:afterAutospacing="0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Е.Косинова</w:t>
            </w:r>
            <w:proofErr w:type="spellEnd"/>
          </w:p>
          <w:p w:rsidR="00CC310E" w:rsidRPr="008160B6" w:rsidRDefault="00CC310E" w:rsidP="00CC310E">
            <w:pPr>
              <w:pStyle w:val="a4"/>
              <w:spacing w:before="0" w:beforeAutospacing="0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0E" w:rsidRPr="008160B6" w:rsidRDefault="00CC310E" w:rsidP="00CC310E">
            <w:pPr>
              <w:pStyle w:val="a4"/>
              <w:spacing w:before="0" w:beforeAutospacing="0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С.В.Батяева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Е.В.Савостьянова</w:t>
            </w:r>
            <w:proofErr w:type="spellEnd"/>
          </w:p>
        </w:tc>
        <w:tc>
          <w:tcPr>
            <w:tcW w:w="4735" w:type="dxa"/>
          </w:tcPr>
          <w:p w:rsidR="00CC310E" w:rsidRPr="008160B6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«Гимнастика для пальчиков»</w:t>
            </w:r>
          </w:p>
          <w:p w:rsidR="00CC310E" w:rsidRPr="008160B6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«Альбом по развитию речи»</w:t>
            </w:r>
          </w:p>
        </w:tc>
        <w:tc>
          <w:tcPr>
            <w:tcW w:w="4678" w:type="dxa"/>
            <w:vMerge/>
          </w:tcPr>
          <w:p w:rsidR="00CC310E" w:rsidRPr="00CD3255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310E" w:rsidRPr="00CD3255" w:rsidTr="000D6B21">
        <w:trPr>
          <w:trHeight w:val="684"/>
        </w:trPr>
        <w:tc>
          <w:tcPr>
            <w:tcW w:w="2390" w:type="dxa"/>
            <w:vMerge/>
          </w:tcPr>
          <w:p w:rsidR="00CC310E" w:rsidRPr="00CD3255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CC310E" w:rsidRPr="008160B6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В.С.Володина</w:t>
            </w:r>
            <w:proofErr w:type="spellEnd"/>
          </w:p>
        </w:tc>
        <w:tc>
          <w:tcPr>
            <w:tcW w:w="4735" w:type="dxa"/>
          </w:tcPr>
          <w:p w:rsidR="00CC310E" w:rsidRPr="008160B6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«Альбом по развитию речи»</w:t>
            </w:r>
          </w:p>
        </w:tc>
        <w:tc>
          <w:tcPr>
            <w:tcW w:w="4678" w:type="dxa"/>
            <w:vMerge/>
          </w:tcPr>
          <w:p w:rsidR="00CC310E" w:rsidRPr="00CD3255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310E" w:rsidRPr="00CD3255" w:rsidTr="000D6B21">
        <w:trPr>
          <w:trHeight w:val="572"/>
        </w:trPr>
        <w:tc>
          <w:tcPr>
            <w:tcW w:w="2390" w:type="dxa"/>
            <w:vMerge/>
          </w:tcPr>
          <w:p w:rsidR="00CC310E" w:rsidRPr="00CD3255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CC310E" w:rsidRPr="008160B6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4735" w:type="dxa"/>
          </w:tcPr>
          <w:p w:rsidR="00CC310E" w:rsidRPr="008160B6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«Учусь говорить в детском саду»</w:t>
            </w:r>
          </w:p>
        </w:tc>
        <w:tc>
          <w:tcPr>
            <w:tcW w:w="4678" w:type="dxa"/>
            <w:vMerge/>
          </w:tcPr>
          <w:p w:rsidR="00CC310E" w:rsidRPr="00CD3255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310E" w:rsidRPr="00CD3255" w:rsidTr="000D6B21">
        <w:trPr>
          <w:trHeight w:val="659"/>
        </w:trPr>
        <w:tc>
          <w:tcPr>
            <w:tcW w:w="2390" w:type="dxa"/>
            <w:vMerge/>
          </w:tcPr>
          <w:p w:rsidR="00CC310E" w:rsidRPr="00CD3255" w:rsidRDefault="00CC310E" w:rsidP="00AC6D33">
            <w:pPr>
              <w:pStyle w:val="a4"/>
              <w:ind w:right="-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5CD9" w:rsidRPr="008160B6" w:rsidRDefault="00CC310E" w:rsidP="002F5CD9">
            <w:pPr>
              <w:pStyle w:val="a4"/>
              <w:spacing w:after="0" w:afterAutospacing="0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Я.Ю.Позднякова</w:t>
            </w:r>
            <w:proofErr w:type="spellEnd"/>
          </w:p>
          <w:p w:rsidR="002F5CD9" w:rsidRPr="008160B6" w:rsidRDefault="002F5CD9" w:rsidP="002F5CD9">
            <w:pPr>
              <w:pStyle w:val="a4"/>
              <w:spacing w:before="0" w:beforeAutospacing="0" w:after="0" w:afterAutospacing="0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D9" w:rsidRPr="008160B6" w:rsidRDefault="002F5CD9" w:rsidP="002F5CD9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Т.И.Гризик</w:t>
            </w:r>
            <w:proofErr w:type="spellEnd"/>
          </w:p>
        </w:tc>
        <w:tc>
          <w:tcPr>
            <w:tcW w:w="4735" w:type="dxa"/>
          </w:tcPr>
          <w:p w:rsidR="00CC310E" w:rsidRPr="008160B6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«Игры и упражнения для развития речи и мелкой моторики»</w:t>
            </w:r>
          </w:p>
          <w:p w:rsidR="002F5CD9" w:rsidRPr="008160B6" w:rsidRDefault="002F5CD9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 2-7лет</w:t>
            </w:r>
          </w:p>
          <w:p w:rsidR="002F5CD9" w:rsidRPr="008160B6" w:rsidRDefault="002F5CD9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C310E" w:rsidRPr="00CD3255" w:rsidRDefault="00CC310E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6299B" w:rsidRPr="00CD3255" w:rsidTr="000D6B21">
        <w:trPr>
          <w:trHeight w:val="2038"/>
        </w:trPr>
        <w:tc>
          <w:tcPr>
            <w:tcW w:w="2390" w:type="dxa"/>
            <w:vMerge w:val="restart"/>
          </w:tcPr>
          <w:p w:rsidR="0086299B" w:rsidRPr="008160B6" w:rsidRDefault="0086299B" w:rsidP="00B55505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муникативное</w:t>
            </w:r>
          </w:p>
        </w:tc>
        <w:tc>
          <w:tcPr>
            <w:tcW w:w="2622" w:type="dxa"/>
          </w:tcPr>
          <w:p w:rsidR="0086299B" w:rsidRPr="008160B6" w:rsidRDefault="0086299B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Е.П.Алябова</w:t>
            </w:r>
            <w:proofErr w:type="spellEnd"/>
          </w:p>
        </w:tc>
        <w:tc>
          <w:tcPr>
            <w:tcW w:w="4735" w:type="dxa"/>
          </w:tcPr>
          <w:p w:rsidR="0086299B" w:rsidRPr="008160B6" w:rsidRDefault="0086299B" w:rsidP="0086299B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«Нравственно-этические беседы и игры с дошкольниками»</w:t>
            </w:r>
          </w:p>
          <w:p w:rsidR="0086299B" w:rsidRPr="008160B6" w:rsidRDefault="0086299B" w:rsidP="0086299B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Творческий центр Сфера 2003г</w:t>
            </w:r>
          </w:p>
          <w:p w:rsidR="0086299B" w:rsidRPr="008160B6" w:rsidRDefault="0086299B" w:rsidP="0086299B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86299B" w:rsidRPr="008160B6" w:rsidRDefault="0086299B" w:rsidP="0086299B">
            <w:pPr>
              <w:pStyle w:val="a4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Мебель игровая «Семья», Развив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ющие игры: «Чем 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можем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поможем», «Мамины помощники». Набо</w:t>
            </w:r>
            <w:r w:rsidR="007A0BD6" w:rsidRPr="008160B6">
              <w:rPr>
                <w:rFonts w:ascii="Times New Roman" w:hAnsi="Times New Roman" w:cs="Times New Roman"/>
                <w:sz w:val="28"/>
                <w:szCs w:val="28"/>
              </w:rPr>
              <w:t>р ка</w:t>
            </w:r>
            <w:r w:rsidR="007A0BD6" w:rsidRPr="00816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A0BD6" w:rsidRPr="008160B6">
              <w:rPr>
                <w:rFonts w:ascii="Times New Roman" w:hAnsi="Times New Roman" w:cs="Times New Roman"/>
                <w:sz w:val="28"/>
                <w:szCs w:val="28"/>
              </w:rPr>
              <w:t>тинок «Помощники в нашем доме», «Части тела». Картотека предметных картинок: одежда, обувь, головные уборы.</w:t>
            </w:r>
          </w:p>
        </w:tc>
      </w:tr>
      <w:tr w:rsidR="0086299B" w:rsidRPr="00CD3255" w:rsidTr="000D6B21">
        <w:trPr>
          <w:trHeight w:val="1609"/>
        </w:trPr>
        <w:tc>
          <w:tcPr>
            <w:tcW w:w="2390" w:type="dxa"/>
            <w:vMerge/>
          </w:tcPr>
          <w:p w:rsidR="0086299B" w:rsidRPr="008160B6" w:rsidRDefault="0086299B" w:rsidP="00B55505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299B" w:rsidRPr="008160B6" w:rsidRDefault="0086299B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М.Д.Маханёва</w:t>
            </w:r>
            <w:proofErr w:type="spellEnd"/>
          </w:p>
        </w:tc>
        <w:tc>
          <w:tcPr>
            <w:tcW w:w="4735" w:type="dxa"/>
          </w:tcPr>
          <w:p w:rsidR="0086299B" w:rsidRPr="008160B6" w:rsidRDefault="0086299B" w:rsidP="0086299B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питатние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детей старшего дошкольн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го возраста»</w:t>
            </w:r>
          </w:p>
        </w:tc>
        <w:tc>
          <w:tcPr>
            <w:tcW w:w="4678" w:type="dxa"/>
            <w:vMerge/>
          </w:tcPr>
          <w:p w:rsidR="0086299B" w:rsidRPr="008160B6" w:rsidRDefault="0086299B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99B" w:rsidRPr="00CD3255" w:rsidTr="000D6B21">
        <w:trPr>
          <w:trHeight w:val="1055"/>
        </w:trPr>
        <w:tc>
          <w:tcPr>
            <w:tcW w:w="2390" w:type="dxa"/>
            <w:vMerge/>
          </w:tcPr>
          <w:p w:rsidR="0086299B" w:rsidRPr="008160B6" w:rsidRDefault="0086299B" w:rsidP="00B55505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299B" w:rsidRPr="008160B6" w:rsidRDefault="0086299B" w:rsidP="00AC6D33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Л.П.Молодова</w:t>
            </w:r>
            <w:proofErr w:type="spellEnd"/>
          </w:p>
        </w:tc>
        <w:tc>
          <w:tcPr>
            <w:tcW w:w="4735" w:type="dxa"/>
          </w:tcPr>
          <w:p w:rsidR="0086299B" w:rsidRPr="008160B6" w:rsidRDefault="0086299B" w:rsidP="0086299B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«Игровые экологические занятия с детьми»</w:t>
            </w:r>
          </w:p>
        </w:tc>
        <w:tc>
          <w:tcPr>
            <w:tcW w:w="4678" w:type="dxa"/>
            <w:vMerge/>
          </w:tcPr>
          <w:p w:rsidR="0086299B" w:rsidRPr="008160B6" w:rsidRDefault="0086299B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21" w:rsidRPr="00CD3255" w:rsidTr="000D6B21">
        <w:trPr>
          <w:trHeight w:val="766"/>
        </w:trPr>
        <w:tc>
          <w:tcPr>
            <w:tcW w:w="2390" w:type="dxa"/>
            <w:vMerge w:val="restart"/>
          </w:tcPr>
          <w:p w:rsidR="000D6B21" w:rsidRPr="008160B6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2622" w:type="dxa"/>
          </w:tcPr>
          <w:p w:rsidR="000D6B21" w:rsidRPr="008160B6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Т.Н.Доронов</w:t>
            </w:r>
            <w:r w:rsidR="008A76D5"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735" w:type="dxa"/>
          </w:tcPr>
          <w:p w:rsidR="000D6B21" w:rsidRPr="008160B6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Малокомплектный детский сад </w:t>
            </w:r>
          </w:p>
        </w:tc>
        <w:tc>
          <w:tcPr>
            <w:tcW w:w="4678" w:type="dxa"/>
            <w:vMerge w:val="restart"/>
          </w:tcPr>
          <w:p w:rsidR="000D6B21" w:rsidRPr="008160B6" w:rsidRDefault="000D6B21" w:rsidP="000D6B21">
            <w:pPr>
              <w:pStyle w:val="a4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Атрибуты к играм</w:t>
            </w:r>
            <w:r w:rsidR="008451B5"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шары, кегли, 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ручи, мячи и т.д., спортивное обор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дование – гимнастическая стенка, уличное оборудование и т.д., сухой бассейн.</w:t>
            </w:r>
            <w:proofErr w:type="gramEnd"/>
          </w:p>
        </w:tc>
      </w:tr>
      <w:tr w:rsidR="000D6B21" w:rsidRPr="00CD3255" w:rsidTr="000D6B21">
        <w:trPr>
          <w:trHeight w:val="1241"/>
        </w:trPr>
        <w:tc>
          <w:tcPr>
            <w:tcW w:w="2390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0D6B21" w:rsidRPr="008160B6" w:rsidRDefault="000D6B21" w:rsidP="000D6B21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Т.И.Гризик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6B21" w:rsidRPr="008160B6" w:rsidRDefault="000D6B21" w:rsidP="000D6B21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</w:p>
          <w:p w:rsidR="0002178B" w:rsidRPr="008160B6" w:rsidRDefault="0002178B" w:rsidP="0002178B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К.К. Утробина</w:t>
            </w:r>
          </w:p>
          <w:p w:rsidR="008A76D5" w:rsidRPr="00CD3255" w:rsidRDefault="008A76D5" w:rsidP="000D6B21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А.В.Кенеман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(под </w:t>
            </w:r>
            <w:proofErr w:type="spellStart"/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Т.И. Осокиной</w:t>
            </w:r>
            <w:r w:rsidRPr="00CD3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735" w:type="dxa"/>
          </w:tcPr>
          <w:p w:rsidR="000D6B21" w:rsidRPr="008160B6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Работаем в малокомплектном де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ском саду, издательство «Просвещ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ние», 2006г</w:t>
            </w:r>
          </w:p>
          <w:p w:rsidR="0002178B" w:rsidRPr="008160B6" w:rsidRDefault="0002178B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Подвижные игры для детей 3-5,5-7лет</w:t>
            </w:r>
          </w:p>
          <w:p w:rsidR="008A76D5" w:rsidRPr="00CD3255" w:rsidRDefault="008A76D5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Детские подвижные игры народов СССР, </w:t>
            </w:r>
          </w:p>
        </w:tc>
        <w:tc>
          <w:tcPr>
            <w:tcW w:w="4678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D6B21" w:rsidRPr="00CD3255" w:rsidTr="000D6B21">
        <w:trPr>
          <w:trHeight w:val="690"/>
        </w:trPr>
        <w:tc>
          <w:tcPr>
            <w:tcW w:w="2390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0D6B21" w:rsidRPr="008160B6" w:rsidRDefault="000D6B21" w:rsidP="000D6B21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Т.И.Осокина</w:t>
            </w:r>
            <w:proofErr w:type="spellEnd"/>
          </w:p>
        </w:tc>
        <w:tc>
          <w:tcPr>
            <w:tcW w:w="4735" w:type="dxa"/>
          </w:tcPr>
          <w:p w:rsidR="000D6B21" w:rsidRPr="008160B6" w:rsidRDefault="000D6B21" w:rsidP="000D6B21">
            <w:pPr>
              <w:pStyle w:val="a4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в детском с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ду»</w:t>
            </w:r>
          </w:p>
        </w:tc>
        <w:tc>
          <w:tcPr>
            <w:tcW w:w="4678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D6B21" w:rsidRPr="00CD3255" w:rsidTr="000D6B21">
        <w:trPr>
          <w:trHeight w:val="1042"/>
        </w:trPr>
        <w:tc>
          <w:tcPr>
            <w:tcW w:w="2390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0D6B21" w:rsidRPr="008160B6" w:rsidRDefault="000D6B21" w:rsidP="000D6B21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</w:p>
          <w:p w:rsidR="008A76D5" w:rsidRPr="008160B6" w:rsidRDefault="008A76D5" w:rsidP="008A76D5">
            <w:pPr>
              <w:pStyle w:val="a4"/>
              <w:spacing w:before="0" w:beforeAutospacing="0"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С.Я. Лазанье</w:t>
            </w:r>
          </w:p>
          <w:p w:rsidR="008A76D5" w:rsidRPr="008160B6" w:rsidRDefault="008A76D5" w:rsidP="008A76D5">
            <w:pPr>
              <w:pStyle w:val="a4"/>
              <w:spacing w:before="0" w:beforeAutospacing="0"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М.Ф.Литвинова</w:t>
            </w:r>
            <w:proofErr w:type="spellEnd"/>
          </w:p>
          <w:p w:rsidR="008A76D5" w:rsidRPr="008160B6" w:rsidRDefault="008A76D5" w:rsidP="008A76D5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8A76D5" w:rsidRPr="008160B6" w:rsidRDefault="000D6B21" w:rsidP="008A76D5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 с детьми 4-5 лет»</w:t>
            </w:r>
          </w:p>
          <w:p w:rsidR="008A76D5" w:rsidRPr="008160B6" w:rsidRDefault="008A76D5" w:rsidP="008A76D5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для малышей</w:t>
            </w:r>
          </w:p>
          <w:p w:rsidR="008A76D5" w:rsidRPr="008160B6" w:rsidRDefault="008A76D5" w:rsidP="008A76D5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6D5" w:rsidRPr="008160B6" w:rsidRDefault="008A76D5" w:rsidP="008A76D5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Русские народные подвижные игры</w:t>
            </w:r>
          </w:p>
        </w:tc>
        <w:tc>
          <w:tcPr>
            <w:tcW w:w="4678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D6B21" w:rsidRPr="00CD3255" w:rsidTr="000D6B21">
        <w:trPr>
          <w:trHeight w:val="690"/>
        </w:trPr>
        <w:tc>
          <w:tcPr>
            <w:tcW w:w="2390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0D6B21" w:rsidRPr="008160B6" w:rsidRDefault="000D6B21" w:rsidP="000D6B21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Т.И.Осокина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Е.А.Тимофеева</w:t>
            </w:r>
            <w:proofErr w:type="spellEnd"/>
          </w:p>
        </w:tc>
        <w:tc>
          <w:tcPr>
            <w:tcW w:w="4735" w:type="dxa"/>
          </w:tcPr>
          <w:p w:rsidR="000D6B21" w:rsidRPr="008160B6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«Игры и развлечения детей на возд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хе»</w:t>
            </w:r>
          </w:p>
        </w:tc>
        <w:tc>
          <w:tcPr>
            <w:tcW w:w="4678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D6B21" w:rsidRPr="00CD3255" w:rsidTr="000D6B21">
        <w:trPr>
          <w:trHeight w:val="919"/>
        </w:trPr>
        <w:tc>
          <w:tcPr>
            <w:tcW w:w="2390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0D6B21" w:rsidRPr="008160B6" w:rsidRDefault="000D6B21" w:rsidP="000D6B21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А.И.Фомина</w:t>
            </w:r>
            <w:proofErr w:type="spellEnd"/>
          </w:p>
        </w:tc>
        <w:tc>
          <w:tcPr>
            <w:tcW w:w="4735" w:type="dxa"/>
          </w:tcPr>
          <w:p w:rsidR="000D6B21" w:rsidRPr="008160B6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«Физкультурные занятия и спорти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ные игры в детском саду»</w:t>
            </w:r>
          </w:p>
        </w:tc>
        <w:tc>
          <w:tcPr>
            <w:tcW w:w="4678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D6B21" w:rsidRPr="00CD3255" w:rsidTr="00DB1686">
        <w:trPr>
          <w:trHeight w:val="807"/>
        </w:trPr>
        <w:tc>
          <w:tcPr>
            <w:tcW w:w="2390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0D6B21" w:rsidRPr="008160B6" w:rsidRDefault="000D6B21" w:rsidP="000D6B21">
            <w:pPr>
              <w:pStyle w:val="a4"/>
              <w:spacing w:after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В.Н.Шебеко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Н.Н.Ермак</w:t>
            </w:r>
            <w:proofErr w:type="spellEnd"/>
          </w:p>
        </w:tc>
        <w:tc>
          <w:tcPr>
            <w:tcW w:w="4735" w:type="dxa"/>
          </w:tcPr>
          <w:p w:rsidR="000D6B21" w:rsidRPr="008160B6" w:rsidRDefault="000D6B21" w:rsidP="00DB1686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«Физкультурные праздники в де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ском саду»</w:t>
            </w:r>
          </w:p>
        </w:tc>
        <w:tc>
          <w:tcPr>
            <w:tcW w:w="4678" w:type="dxa"/>
            <w:vMerge/>
          </w:tcPr>
          <w:p w:rsidR="000D6B21" w:rsidRPr="00CD3255" w:rsidRDefault="000D6B21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1686" w:rsidRPr="00CD3255" w:rsidTr="000D6B21">
        <w:trPr>
          <w:trHeight w:val="659"/>
        </w:trPr>
        <w:tc>
          <w:tcPr>
            <w:tcW w:w="2390" w:type="dxa"/>
            <w:vMerge w:val="restart"/>
          </w:tcPr>
          <w:p w:rsidR="00DB1686" w:rsidRPr="008160B6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</w:t>
            </w:r>
          </w:p>
        </w:tc>
        <w:tc>
          <w:tcPr>
            <w:tcW w:w="2622" w:type="dxa"/>
          </w:tcPr>
          <w:p w:rsidR="00DB1686" w:rsidRPr="008160B6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Т.И.Гризик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Т.Н.Доронова</w:t>
            </w:r>
            <w:proofErr w:type="spellEnd"/>
          </w:p>
        </w:tc>
        <w:tc>
          <w:tcPr>
            <w:tcW w:w="4735" w:type="dxa"/>
          </w:tcPr>
          <w:p w:rsidR="00DB1686" w:rsidRPr="008160B6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Малокомплектный детский сад, и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дательство «Просвещение», 1988г</w:t>
            </w:r>
          </w:p>
        </w:tc>
        <w:tc>
          <w:tcPr>
            <w:tcW w:w="4678" w:type="dxa"/>
            <w:vMerge w:val="restart"/>
          </w:tcPr>
          <w:p w:rsidR="00DB1686" w:rsidRPr="008160B6" w:rsidRDefault="00DB1686" w:rsidP="00DB1686">
            <w:pPr>
              <w:pStyle w:val="a4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Кисти, гуашь, костюмы, декорации, маски, комплекты для творчества</w:t>
            </w:r>
          </w:p>
        </w:tc>
      </w:tr>
      <w:tr w:rsidR="00DB1686" w:rsidRPr="00CD3255" w:rsidTr="00DB1686">
        <w:trPr>
          <w:trHeight w:val="674"/>
        </w:trPr>
        <w:tc>
          <w:tcPr>
            <w:tcW w:w="2390" w:type="dxa"/>
            <w:vMerge/>
          </w:tcPr>
          <w:p w:rsidR="00DB1686" w:rsidRPr="00CD3255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DB1686" w:rsidRPr="008160B6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Т.Н.Дронова</w:t>
            </w:r>
            <w:proofErr w:type="spellEnd"/>
          </w:p>
        </w:tc>
        <w:tc>
          <w:tcPr>
            <w:tcW w:w="4735" w:type="dxa"/>
          </w:tcPr>
          <w:p w:rsidR="00DB1686" w:rsidRPr="008160B6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Набор альбомов «Дошкольникам об искусстве»</w:t>
            </w:r>
            <w:r w:rsidR="002F5CD9"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5CD9" w:rsidRPr="008160B6" w:rsidRDefault="002F5CD9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детей 2-8 лет</w:t>
            </w:r>
          </w:p>
        </w:tc>
        <w:tc>
          <w:tcPr>
            <w:tcW w:w="4678" w:type="dxa"/>
            <w:vMerge/>
          </w:tcPr>
          <w:p w:rsidR="00DB1686" w:rsidRPr="00CD3255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1686" w:rsidRPr="00CD3255" w:rsidTr="00DB1686">
        <w:trPr>
          <w:trHeight w:val="603"/>
        </w:trPr>
        <w:tc>
          <w:tcPr>
            <w:tcW w:w="2390" w:type="dxa"/>
            <w:vMerge/>
          </w:tcPr>
          <w:p w:rsidR="00DB1686" w:rsidRPr="00CD3255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DB1686" w:rsidRPr="008160B6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Т.С.Комарова</w:t>
            </w:r>
            <w:proofErr w:type="spellEnd"/>
          </w:p>
          <w:p w:rsidR="002F5CD9" w:rsidRPr="008160B6" w:rsidRDefault="002F5CD9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А.А.Грибовская</w:t>
            </w:r>
            <w:proofErr w:type="spellEnd"/>
          </w:p>
        </w:tc>
        <w:tc>
          <w:tcPr>
            <w:tcW w:w="4735" w:type="dxa"/>
          </w:tcPr>
          <w:p w:rsidR="002F5CD9" w:rsidRPr="008160B6" w:rsidRDefault="00DB1686" w:rsidP="002F5CD9">
            <w:pPr>
              <w:pStyle w:val="a4"/>
              <w:spacing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</w:t>
            </w:r>
            <w:r w:rsidR="002F5CD9" w:rsidRPr="008160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5CD9" w:rsidRPr="008160B6" w:rsidRDefault="002F5CD9" w:rsidP="002F5CD9">
            <w:pPr>
              <w:pStyle w:val="a4"/>
              <w:spacing w:before="0" w:beforeAutospacing="0" w:after="0" w:afterAutospacing="0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«Лепка в детском саду»</w:t>
            </w:r>
          </w:p>
        </w:tc>
        <w:tc>
          <w:tcPr>
            <w:tcW w:w="4678" w:type="dxa"/>
            <w:vMerge/>
          </w:tcPr>
          <w:p w:rsidR="00DB1686" w:rsidRPr="00CD3255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1686" w:rsidRPr="00CD3255" w:rsidTr="000D6B21">
        <w:trPr>
          <w:trHeight w:val="628"/>
        </w:trPr>
        <w:tc>
          <w:tcPr>
            <w:tcW w:w="2390" w:type="dxa"/>
            <w:vMerge/>
          </w:tcPr>
          <w:p w:rsidR="00DB1686" w:rsidRPr="00CD3255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2" w:type="dxa"/>
          </w:tcPr>
          <w:p w:rsidR="00DB1686" w:rsidRPr="008160B6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Г.И.Перевертин</w:t>
            </w:r>
            <w:proofErr w:type="spellEnd"/>
          </w:p>
        </w:tc>
        <w:tc>
          <w:tcPr>
            <w:tcW w:w="4735" w:type="dxa"/>
          </w:tcPr>
          <w:p w:rsidR="00DB1686" w:rsidRPr="008160B6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«Самоделки из разных материалов»</w:t>
            </w:r>
          </w:p>
        </w:tc>
        <w:tc>
          <w:tcPr>
            <w:tcW w:w="4678" w:type="dxa"/>
            <w:vMerge/>
          </w:tcPr>
          <w:p w:rsidR="00DB1686" w:rsidRPr="00CD3255" w:rsidRDefault="00DB1686" w:rsidP="00AC6D33">
            <w:pPr>
              <w:pStyle w:val="a4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6423E" w:rsidRPr="00CD3255" w:rsidRDefault="00A6423E" w:rsidP="00AA54E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84620" w:rsidRPr="00CD3255" w:rsidRDefault="00184620" w:rsidP="00AA54E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82DF5" w:rsidRPr="008A6058" w:rsidRDefault="00D82DF5" w:rsidP="00D82D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2DF5" w:rsidRPr="008A6058" w:rsidRDefault="00115130" w:rsidP="00D82D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147B69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2DF5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42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аспорядок и р</w:t>
      </w:r>
      <w:r w:rsidR="00D82DF5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ежим дня</w:t>
      </w:r>
    </w:p>
    <w:p w:rsidR="00D82DF5" w:rsidRPr="008A6058" w:rsidRDefault="00D82DF5" w:rsidP="00D82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условием здорового образа жизни и успешного развития детей является правильный режим. Пр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растным психофизиологическим особенностям детей.</w:t>
      </w:r>
    </w:p>
    <w:p w:rsidR="00D82DF5" w:rsidRPr="008A6058" w:rsidRDefault="00D82DF5" w:rsidP="00D82D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используется гибкий режим дня, в него могут вноситься  изменения исходя из особенностей сезона, индив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дуальных особенностей детей, состояния здоровья. На гибкость режима влияет и окружающий социум.</w:t>
      </w:r>
    </w:p>
    <w:p w:rsidR="001B1AF3" w:rsidRPr="008A6058" w:rsidRDefault="001B1AF3" w:rsidP="00D82D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F6B" w:rsidRDefault="00F56F6B" w:rsidP="001A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7B2" w:rsidRPr="008A6058" w:rsidRDefault="002C17B2" w:rsidP="001A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групп</w:t>
      </w:r>
    </w:p>
    <w:tbl>
      <w:tblPr>
        <w:tblW w:w="0" w:type="auto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89"/>
        <w:gridCol w:w="4617"/>
        <w:gridCol w:w="4962"/>
      </w:tblGrid>
      <w:tr w:rsidR="00D82DF5" w:rsidRPr="00A72A2E" w:rsidTr="001B1AF3">
        <w:tc>
          <w:tcPr>
            <w:tcW w:w="55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6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115130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дети с 1,5-3 лет</w:t>
            </w:r>
          </w:p>
        </w:tc>
        <w:tc>
          <w:tcPr>
            <w:tcW w:w="49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115130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дети 3-4 лет, 4-5 лет, 5-6лет, 5-7 лет</w:t>
            </w:r>
          </w:p>
        </w:tc>
      </w:tr>
      <w:tr w:rsidR="00D82DF5" w:rsidRPr="00A72A2E" w:rsidTr="001B1AF3">
        <w:trPr>
          <w:trHeight w:val="619"/>
        </w:trPr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Приём, осмотр детей, индивидуальная раб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8.30-8.45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8.30-8.45</w:t>
            </w:r>
          </w:p>
        </w:tc>
      </w:tr>
      <w:tr w:rsidR="00D82DF5" w:rsidRPr="00A72A2E" w:rsidTr="001B1AF3"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разминка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8.45-8.55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 – 8.55</w:t>
            </w:r>
          </w:p>
        </w:tc>
      </w:tr>
      <w:tr w:rsidR="00D82DF5" w:rsidRPr="00A72A2E" w:rsidTr="001B1AF3"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завтрак, гигиенич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процедуры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115130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 – 9.0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AC6D33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 – 9.0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2DF5" w:rsidRPr="00A72A2E" w:rsidTr="001B1AF3"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115130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 – 9.2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AC6D33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 – 9.2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2DF5" w:rsidRPr="00A72A2E" w:rsidTr="001B1AF3">
        <w:trPr>
          <w:trHeight w:val="697"/>
        </w:trPr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образовательная/</w:t>
            </w:r>
          </w:p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(по подгруппам)</w:t>
            </w:r>
          </w:p>
          <w:p w:rsidR="009724C6" w:rsidRPr="00A72A2E" w:rsidRDefault="009724C6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115130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 – 9.3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AC6D33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 – 9.50</w:t>
            </w:r>
          </w:p>
          <w:p w:rsidR="009724C6" w:rsidRPr="00A72A2E" w:rsidRDefault="00AC6D33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10.00-10.30</w:t>
            </w:r>
          </w:p>
        </w:tc>
      </w:tr>
      <w:tr w:rsidR="00D82DF5" w:rsidRPr="00A72A2E" w:rsidTr="001B1AF3">
        <w:trPr>
          <w:trHeight w:val="180"/>
        </w:trPr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возвр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с</w:t>
            </w:r>
            <w:r w:rsidR="009724C6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прогулки, гигиенические процед</w:t>
            </w:r>
            <w:r w:rsidR="009724C6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24C6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115130" w:rsidP="001B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 w:rsidR="009724C6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0-12.30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AC6D33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10.30.-12</w:t>
            </w:r>
            <w:r w:rsidR="009724C6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</w:tr>
      <w:tr w:rsidR="00D82DF5" w:rsidRPr="00A72A2E" w:rsidTr="001B1AF3"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обеду, обед</w:t>
            </w:r>
          </w:p>
          <w:p w:rsidR="009724C6" w:rsidRPr="00A72A2E" w:rsidRDefault="009724C6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9724C6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12.5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9724C6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12.5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724C6" w:rsidRPr="00A72A2E" w:rsidTr="001B1AF3"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724C6" w:rsidRPr="00A72A2E" w:rsidRDefault="009724C6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4C6" w:rsidRPr="00A72A2E" w:rsidRDefault="009724C6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12.50-13.00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24C6" w:rsidRPr="00A72A2E" w:rsidRDefault="009724C6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12.50.-13.00</w:t>
            </w:r>
          </w:p>
        </w:tc>
      </w:tr>
      <w:tr w:rsidR="00D82DF5" w:rsidRPr="00A72A2E" w:rsidTr="001B1AF3">
        <w:trPr>
          <w:trHeight w:val="340"/>
        </w:trPr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9724C6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15.1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9724C6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15.0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2DF5" w:rsidRPr="00A72A2E" w:rsidTr="001B1AF3">
        <w:trPr>
          <w:trHeight w:val="309"/>
        </w:trPr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Подъём, бодрящая гимнастика, закалива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мероприятия, гигиенические процед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AC6D33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– 15.1</w:t>
            </w:r>
            <w:r w:rsidR="00535F5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535F5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15.15</w:t>
            </w:r>
          </w:p>
        </w:tc>
      </w:tr>
      <w:tr w:rsidR="00D82DF5" w:rsidRPr="00A72A2E" w:rsidTr="001B1AF3">
        <w:trPr>
          <w:trHeight w:val="372"/>
        </w:trPr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535F5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Игровая, учебная деятельность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AC6D33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35F5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AC6D33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 – 15</w:t>
            </w:r>
            <w:r w:rsidR="00535F5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D82DF5" w:rsidRPr="00A72A2E" w:rsidTr="001B1AF3">
        <w:trPr>
          <w:trHeight w:val="511"/>
        </w:trPr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535F5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535F5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16.15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535F5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– 16.15</w:t>
            </w:r>
          </w:p>
        </w:tc>
      </w:tr>
      <w:tr w:rsidR="00D82DF5" w:rsidRPr="00A72A2E" w:rsidTr="001B1AF3">
        <w:trPr>
          <w:trHeight w:val="322"/>
        </w:trPr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D82DF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Самостоятельная/игровая деятельность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535F5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 – 16.3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A72A2E" w:rsidRDefault="00535F5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16.15 – 16.3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2DF5" w:rsidRPr="008A6058" w:rsidTr="001B1AF3">
        <w:trPr>
          <w:trHeight w:val="388"/>
        </w:trPr>
        <w:tc>
          <w:tcPr>
            <w:tcW w:w="55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535F55" w:rsidP="00D8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детей домой</w:t>
            </w:r>
          </w:p>
        </w:tc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DF5" w:rsidRPr="00A72A2E" w:rsidRDefault="00535F5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17.3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82DF5" w:rsidRPr="008A6058" w:rsidRDefault="00535F55" w:rsidP="00D8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17.3</w:t>
            </w:r>
            <w:r w:rsidR="00D82DF5"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97325" w:rsidRPr="008A6058" w:rsidRDefault="00297325" w:rsidP="007B2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165" w:rsidRDefault="00AC6D33" w:rsidP="00AC6D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147B69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F55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непосредственно</w:t>
      </w:r>
      <w:r w:rsidR="00AA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35F55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  <w:r w:rsidR="002C17B2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НОД)</w:t>
      </w:r>
      <w:r w:rsidR="00AA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AC6D33" w:rsidRPr="00AA4165" w:rsidRDefault="00AA4165" w:rsidP="00AA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29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непосредственной образовательной деятельности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ланируется воспитателем на неделю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99A" w:rsidRPr="007B2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методическим пособиям программы «Радуга»</w:t>
      </w:r>
      <w:r w:rsidR="007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6D33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1671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Учебным планом МДОУ д</w:t>
      </w:r>
      <w:r w:rsidR="00AC6D33" w:rsidRPr="00AA41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етский сад </w:t>
      </w:r>
      <w:r w:rsidR="001671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учебный год.</w:t>
      </w:r>
    </w:p>
    <w:p w:rsidR="00FD271B" w:rsidRPr="008A6058" w:rsidRDefault="00FD271B" w:rsidP="00AC6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1B" w:rsidRPr="008A6058" w:rsidRDefault="00AC6D33" w:rsidP="007B2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="00147B69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D271B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организации </w:t>
      </w:r>
      <w:proofErr w:type="spellStart"/>
      <w:r w:rsidR="00FD271B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="00FD271B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образовательного процесса на день</w:t>
      </w:r>
    </w:p>
    <w:p w:rsidR="00FD271B" w:rsidRPr="008A6058" w:rsidRDefault="00FD271B" w:rsidP="00FD2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условно подраз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 на:</w:t>
      </w:r>
    </w:p>
    <w:p w:rsidR="00FD271B" w:rsidRPr="008A6058" w:rsidRDefault="00FD271B" w:rsidP="001C447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различных видов детской деятельности;</w:t>
      </w:r>
    </w:p>
    <w:p w:rsidR="00FD271B" w:rsidRPr="008A6058" w:rsidRDefault="00FD271B" w:rsidP="001C4473">
      <w:pPr>
        <w:widowControl w:val="0"/>
        <w:numPr>
          <w:ilvl w:val="0"/>
          <w:numId w:val="3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осуществляемую в ходе режимных моментов;</w:t>
      </w:r>
    </w:p>
    <w:p w:rsidR="00FD271B" w:rsidRPr="008A6058" w:rsidRDefault="00FD271B" w:rsidP="001C4473">
      <w:pPr>
        <w:widowControl w:val="0"/>
        <w:numPr>
          <w:ilvl w:val="0"/>
          <w:numId w:val="3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деятельность детей;</w:t>
      </w:r>
    </w:p>
    <w:p w:rsidR="00544943" w:rsidRPr="008A6058" w:rsidRDefault="00FD271B" w:rsidP="00AC6D33">
      <w:pPr>
        <w:widowControl w:val="0"/>
        <w:numPr>
          <w:ilvl w:val="0"/>
          <w:numId w:val="37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основной обра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зовательной программы дошкольного образ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544943" w:rsidRPr="008A6058" w:rsidRDefault="00544943" w:rsidP="002C1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1B" w:rsidRPr="008A6058" w:rsidRDefault="00AC6D33" w:rsidP="00AC6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</w:t>
      </w:r>
      <w:r w:rsidR="00147B69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D271B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организации деятельности взрослых и детей в ДОУ</w:t>
      </w:r>
    </w:p>
    <w:p w:rsidR="002C17B2" w:rsidRPr="008A6058" w:rsidRDefault="002C17B2" w:rsidP="00FD2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969"/>
        <w:gridCol w:w="3969"/>
      </w:tblGrid>
      <w:tr w:rsidR="00FD271B" w:rsidRPr="008A6058" w:rsidTr="001B1AF3">
        <w:tc>
          <w:tcPr>
            <w:tcW w:w="6912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Совместная деятельность</w:t>
            </w:r>
          </w:p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взрослого и детей </w:t>
            </w:r>
          </w:p>
        </w:tc>
        <w:tc>
          <w:tcPr>
            <w:tcW w:w="3969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 </w:t>
            </w:r>
          </w:p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3969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</w:t>
            </w:r>
          </w:p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семьями</w:t>
            </w:r>
          </w:p>
        </w:tc>
      </w:tr>
      <w:tr w:rsidR="00FD271B" w:rsidRPr="008A6058" w:rsidTr="001B1AF3">
        <w:tc>
          <w:tcPr>
            <w:tcW w:w="6912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Двигательные подвижные дидактические игры, п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движные игры с правилами, игровые упражнения, соревнования.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Игровая: сюжетные игры, игры с правилами.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мастерская по изготовлению проду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детского творчества, реализация проектов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беседа, ситуативный разговор, р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чевая ситуация, составление и отгадывание загадок, сюжетные игры, игры с правилами.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Трудовая: совместные действия, дежурство, поруч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задание, реализация проекта.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Познавательно-исследовательская: наблюдение, эк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курсия, решение проблемных ситуаций, экспериме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тирование, коллекционирование, моделирование, р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ализация проекта, игры с правилами.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Музыкально-художественная: слушание, исполн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импровизация, экспериментирование, подви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игры (с музыкальным сопровождением)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чтение, обсу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дение, разучивание</w:t>
            </w:r>
          </w:p>
        </w:tc>
        <w:tc>
          <w:tcPr>
            <w:tcW w:w="3969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развивающей среды для самостоятельной деятельности детей: двиг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тельной, игровой, продукти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ной, трудовой, познавател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но-исследовательской</w:t>
            </w:r>
          </w:p>
        </w:tc>
        <w:tc>
          <w:tcPr>
            <w:tcW w:w="3969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</w:t>
            </w:r>
          </w:p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 родителей, обмен опытом.</w:t>
            </w:r>
          </w:p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 детей и взрослых.</w:t>
            </w:r>
          </w:p>
        </w:tc>
      </w:tr>
    </w:tbl>
    <w:p w:rsidR="00FD271B" w:rsidRPr="008A6058" w:rsidRDefault="00FD271B" w:rsidP="00FD271B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1B" w:rsidRPr="008A6058" w:rsidRDefault="00FD271B" w:rsidP="00FD271B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1B" w:rsidRPr="008A6058" w:rsidRDefault="00FD271B" w:rsidP="00FD2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образовательного процесса основывается  на адек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ватных возрасту формах работы с детьми. Выбор форм работы осуществля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педагогом самостоятельно и зависит от контингента воспитанников, оснащенности д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учреждения, культурных и региональных осо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бенностей, специфики дошкольного учреждения, от опыта и творческого подхода педагога.</w:t>
      </w:r>
    </w:p>
    <w:p w:rsidR="00FD271B" w:rsidRPr="008A6058" w:rsidRDefault="00FD271B" w:rsidP="00FD27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работе с детьми младшего дошкольного возраста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преимущественно:</w:t>
      </w:r>
    </w:p>
    <w:p w:rsidR="00FD271B" w:rsidRPr="008A6058" w:rsidRDefault="00FD271B" w:rsidP="00FD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игровые, </w:t>
      </w:r>
    </w:p>
    <w:p w:rsidR="00FD271B" w:rsidRPr="008A6058" w:rsidRDefault="00FD271B" w:rsidP="00FD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сюжетные,</w:t>
      </w:r>
    </w:p>
    <w:p w:rsidR="00FD271B" w:rsidRPr="008A6058" w:rsidRDefault="00FD271B" w:rsidP="00FD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интегрированные формы образовательной деятельности. </w:t>
      </w:r>
    </w:p>
    <w:p w:rsidR="00FD271B" w:rsidRPr="008A6058" w:rsidRDefault="00FD271B" w:rsidP="00FD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происходит опосредованно, в процессе увлекательной для малышей деятельности. </w:t>
      </w:r>
    </w:p>
    <w:p w:rsidR="00FD271B" w:rsidRPr="008A6058" w:rsidRDefault="00FD271B" w:rsidP="00FD2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старшем дошкольном возрасте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(старшая и подготовительная к школе группы)выделяется время для занятий учебно-тренирующего характера. </w:t>
      </w:r>
    </w:p>
    <w:p w:rsidR="00FD271B" w:rsidRPr="008A6058" w:rsidRDefault="00FD271B" w:rsidP="00FD27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дело основано на одной из специфических детских деятельностей (или нескольких таких деятельностях – инт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 как дидактической формы учебной деятельности рассматривается  только в старшем дошкольном возрасте</w:t>
      </w:r>
    </w:p>
    <w:p w:rsidR="001A1CFA" w:rsidRDefault="001A1CFA" w:rsidP="001A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1B" w:rsidRPr="008A6058" w:rsidRDefault="00FD271B" w:rsidP="001A1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дошкольный возраст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  <w:gridCol w:w="5245"/>
      </w:tblGrid>
      <w:tr w:rsidR="00FD271B" w:rsidRPr="008A6058" w:rsidTr="001B1AF3">
        <w:tc>
          <w:tcPr>
            <w:tcW w:w="4786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678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половина дня</w:t>
            </w:r>
          </w:p>
        </w:tc>
        <w:tc>
          <w:tcPr>
            <w:tcW w:w="5245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половина дня</w:t>
            </w:r>
          </w:p>
        </w:tc>
      </w:tr>
      <w:tr w:rsidR="00FD271B" w:rsidRPr="008A6058" w:rsidTr="001B1AF3">
        <w:tc>
          <w:tcPr>
            <w:tcW w:w="4786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 коммуникативное</w:t>
            </w:r>
          </w:p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678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детей, индивид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 и подгрупповые беседы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эмоционального настро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группы с последующей ко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рекцией плана работы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еды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быта, трудовые поручения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общения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5245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</w:t>
            </w: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ряжением</w:t>
            </w:r>
            <w:proofErr w:type="spellEnd"/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книжном уголке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младших и старших детей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</w:t>
            </w:r>
          </w:p>
        </w:tc>
      </w:tr>
      <w:tr w:rsidR="00FD271B" w:rsidRPr="008A6058" w:rsidTr="001B1AF3">
        <w:tc>
          <w:tcPr>
            <w:tcW w:w="4786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Познавательное</w:t>
            </w:r>
          </w:p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678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Игры-занятия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участку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5245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FD271B" w:rsidRPr="008A6058" w:rsidTr="001B1AF3">
        <w:tc>
          <w:tcPr>
            <w:tcW w:w="4786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678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 занятия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общения</w:t>
            </w:r>
          </w:p>
        </w:tc>
        <w:tc>
          <w:tcPr>
            <w:tcW w:w="5245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</w:tc>
      </w:tr>
      <w:tr w:rsidR="00FD271B" w:rsidRPr="008A6058" w:rsidTr="001B1AF3">
        <w:tc>
          <w:tcPr>
            <w:tcW w:w="4786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4678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музыкальному воспит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 изобразительной деятельн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природу (на участке)</w:t>
            </w:r>
          </w:p>
        </w:tc>
        <w:tc>
          <w:tcPr>
            <w:tcW w:w="5245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Музыкально-художественные досуги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FD271B" w:rsidRPr="008A6058" w:rsidTr="001B1AF3">
        <w:tc>
          <w:tcPr>
            <w:tcW w:w="4786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678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в детский сад на во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духе в теплое время года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(подвижные игры, игровые сюжеты)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 (о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ширное умывание, полоскание рта)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в повседневной жи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(облегченная одежда в группе, одежда по сезону на прогулке, 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ширное умывание, воздушные 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ванны)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на занятиях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физкультуре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 двигательной активн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245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после сна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(воздушные ванны, ходьба босиком в спальне)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досуги, игры и развл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гимнастика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:rsidR="00FD271B" w:rsidRPr="008A6058" w:rsidRDefault="00FD271B" w:rsidP="00FD2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1B" w:rsidRPr="008A6058" w:rsidRDefault="00FD271B" w:rsidP="00FD2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812"/>
        <w:gridCol w:w="5670"/>
      </w:tblGrid>
      <w:tr w:rsidR="00FD271B" w:rsidRPr="008A6058" w:rsidTr="000B2EC5">
        <w:tc>
          <w:tcPr>
            <w:tcW w:w="3227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ласть</w:t>
            </w:r>
          </w:p>
        </w:tc>
        <w:tc>
          <w:tcPr>
            <w:tcW w:w="5812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половина дня</w:t>
            </w:r>
          </w:p>
        </w:tc>
        <w:tc>
          <w:tcPr>
            <w:tcW w:w="5670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половина дня</w:t>
            </w:r>
          </w:p>
        </w:tc>
      </w:tr>
      <w:tr w:rsidR="00FD271B" w:rsidRPr="008A6058" w:rsidTr="000B2EC5">
        <w:tc>
          <w:tcPr>
            <w:tcW w:w="3227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 –</w:t>
            </w:r>
          </w:p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коммуникативное  развитие</w:t>
            </w:r>
          </w:p>
        </w:tc>
        <w:tc>
          <w:tcPr>
            <w:tcW w:w="5812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детей, индивидуальные и подгрупповые беседы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эмоционального настроения группы 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еды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быта, трудовые поручения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общения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5670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в процессе хозяйственно-бытового труда в природе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досуги в игровой форме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книжном уголке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младших и старших детей (со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игры, спектакли, дни дарения)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</w:t>
            </w:r>
          </w:p>
        </w:tc>
      </w:tr>
      <w:tr w:rsidR="00FD271B" w:rsidRPr="008A6058" w:rsidTr="000B2EC5">
        <w:tc>
          <w:tcPr>
            <w:tcW w:w="3227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5812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познавательному развитию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участку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работа, опыты и эксп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риментирование.</w:t>
            </w:r>
          </w:p>
        </w:tc>
        <w:tc>
          <w:tcPr>
            <w:tcW w:w="5670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Развивающие 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досуги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FD271B" w:rsidRPr="008A6058" w:rsidTr="000B2EC5">
        <w:tc>
          <w:tcPr>
            <w:tcW w:w="3227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812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развитию речи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5670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Театрализованные 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Дидактические 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Словесные игры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</w:tr>
      <w:tr w:rsidR="00FD271B" w:rsidRPr="008A6058" w:rsidTr="000B2EC5">
        <w:tc>
          <w:tcPr>
            <w:tcW w:w="3227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5812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музыкальному воспитанию и изобразительной деятельности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природу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музеев</w:t>
            </w:r>
          </w:p>
        </w:tc>
        <w:tc>
          <w:tcPr>
            <w:tcW w:w="5670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Музыкально-художественные досуги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FD271B" w:rsidRPr="008A6058" w:rsidTr="000B2EC5">
        <w:tc>
          <w:tcPr>
            <w:tcW w:w="3227" w:type="dxa"/>
            <w:shd w:val="clear" w:color="auto" w:fill="auto"/>
          </w:tcPr>
          <w:p w:rsidR="00FD271B" w:rsidRPr="008A6058" w:rsidRDefault="00FD271B" w:rsidP="00FD2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5812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в детский сад на воздухе в те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лое время года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(подвижные игры, и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ровые сюжеты)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 (обширное ум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вание, полоскание рта)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в повседневной жизни (обле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ченная одежда в группе, одежда по сезону на прогулке, обширное умывание, возду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ванны)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виды закаливания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Физкультминутки 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физическому развитию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 двигательной активности</w:t>
            </w:r>
          </w:p>
        </w:tc>
        <w:tc>
          <w:tcPr>
            <w:tcW w:w="5670" w:type="dxa"/>
            <w:shd w:val="clear" w:color="auto" w:fill="auto"/>
          </w:tcPr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(воздушные ванны, ходьба босиком в спальне)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досуги, игры и развлеч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гимнастика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  <w:p w:rsidR="00FD271B" w:rsidRPr="008A6058" w:rsidRDefault="00FD271B" w:rsidP="001C4473">
            <w:pPr>
              <w:widowControl w:val="0"/>
              <w:numPr>
                <w:ilvl w:val="0"/>
                <w:numId w:val="35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(индивидуальная работа по ра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A6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витию движений)</w:t>
            </w:r>
          </w:p>
        </w:tc>
      </w:tr>
    </w:tbl>
    <w:p w:rsidR="00FD271B" w:rsidRPr="008A6058" w:rsidRDefault="00FD271B" w:rsidP="00FD2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p w:rsidR="00FD271B" w:rsidRPr="008A6058" w:rsidRDefault="00AC6D33" w:rsidP="00FD2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="00FD271B"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традиционных событий, праздников, мероприятий.</w:t>
      </w:r>
    </w:p>
    <w:p w:rsidR="00FD271B" w:rsidRPr="008A6058" w:rsidRDefault="00FD271B" w:rsidP="00FD2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1B" w:rsidRPr="008A6058" w:rsidRDefault="00FD271B" w:rsidP="00FD27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основе лежит комплексно-тематическое планирование </w:t>
      </w:r>
      <w:proofErr w:type="spellStart"/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8A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-образовательной работы в ДОУ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ab/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построение  </w:t>
      </w: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–образовательного процесса, направленного  на  обеспечение единства  воспит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тельных, развивающих и обучающих целей и задач,  с учетом интеграции  на необходимом и достаточном материале, 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 приближаясь к разумному «минимуму» с учетом  контингента воспитанников, их индивидуальных и во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растных  особенностей, социального заказа родителей.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и посвящены различным сторонам человеческого бытия, а так же вызывают личностный интерес детей к: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явлениям нравственной жизни ребенка 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окружающей природе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миру искусства и литературы 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традиционным для семьи, общества и государства праздничным событиям</w:t>
      </w:r>
    </w:p>
    <w:p w:rsidR="000B2EC5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событиям, формирующим чувство гражданской принадлежности ребенка (родной город,  День народного </w:t>
      </w:r>
      <w:proofErr w:type="spellStart"/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</w:t>
      </w:r>
      <w:proofErr w:type="spellEnd"/>
      <w:r w:rsidR="000B2EC5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</w:p>
    <w:p w:rsidR="00FD271B" w:rsidRPr="008A6058" w:rsidRDefault="000B2EC5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FD271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FD271B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защитника Отечества и др.)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сезонным явлениям 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народной культуре и  традициям.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1B" w:rsidRPr="008A6058" w:rsidRDefault="00FD271B" w:rsidP="00FD2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принцип построения образовательного процесса позволил  ввести региональные и культурные ко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поненты, учитывать приоритет дошкольного учреждения.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всего образовательного процесса вокруг одного центрального блока дает большие возможности для разв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детей. Темы помогают организовать информацию оптимальным способом. У дошкольников появляются многочи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возможности для практики, экспериментирования, развития основных навыков, понятийного мышления.</w:t>
      </w:r>
    </w:p>
    <w:p w:rsidR="00FD271B" w:rsidRPr="008A6058" w:rsidRDefault="00FD271B" w:rsidP="00FD2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похожих тем в различных возрастных группах обеспечивает достижение единства образовательных ц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преемственности в детском развитии на протяжении всего дошкольного возраста, органичное развитие детей в с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их индивидуальными возможностями.</w:t>
      </w:r>
    </w:p>
    <w:p w:rsidR="00FD271B" w:rsidRPr="008A6058" w:rsidRDefault="00FD271B" w:rsidP="00FD2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</w:t>
      </w:r>
      <w:r w:rsidR="00297325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группе выделен блок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D271B" w:rsidRPr="008A6058" w:rsidRDefault="00FD271B" w:rsidP="00FD2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каждой возрастной группы дано комплексно-тематическое планирование, которое  рассматривается как пр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56F6B" w:rsidRPr="007B299A" w:rsidRDefault="00FD271B" w:rsidP="007B29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</w:t>
      </w:r>
      <w:r w:rsidR="00A14D6A" w:rsidRPr="008A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F6B" w:rsidRDefault="00F56F6B" w:rsidP="00AC6D33">
      <w:pPr>
        <w:rPr>
          <w:rFonts w:ascii="Times New Roman" w:hAnsi="Times New Roman" w:cs="Times New Roman"/>
          <w:b/>
          <w:sz w:val="28"/>
          <w:szCs w:val="28"/>
        </w:rPr>
      </w:pPr>
    </w:p>
    <w:p w:rsidR="00AA4165" w:rsidRPr="007B299A" w:rsidRDefault="00AC6D33" w:rsidP="007B299A">
      <w:pPr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hAnsi="Times New Roman" w:cs="Times New Roman"/>
          <w:b/>
          <w:sz w:val="28"/>
          <w:szCs w:val="28"/>
        </w:rPr>
        <w:t>3.8</w:t>
      </w:r>
      <w:r w:rsidR="00FE34FC" w:rsidRPr="008A60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4165" w:rsidRPr="007B29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Тематика календарного планирования</w:t>
      </w:r>
      <w:r w:rsidR="007B299A" w:rsidRPr="007B29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непосредственно-образовательной деятельности</w:t>
      </w:r>
      <w:r w:rsidR="007B29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239"/>
        <w:gridCol w:w="3239"/>
        <w:gridCol w:w="3059"/>
        <w:gridCol w:w="3421"/>
      </w:tblGrid>
      <w:tr w:rsidR="00AA4165" w:rsidRPr="00AA4165" w:rsidTr="003F447E">
        <w:tc>
          <w:tcPr>
            <w:tcW w:w="2270" w:type="dxa"/>
          </w:tcPr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</w:t>
            </w:r>
          </w:p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239" w:type="dxa"/>
          </w:tcPr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младшая</w:t>
            </w:r>
          </w:p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2-3г</w:t>
            </w:r>
          </w:p>
        </w:tc>
        <w:tc>
          <w:tcPr>
            <w:tcW w:w="3239" w:type="dxa"/>
          </w:tcPr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</w:t>
            </w:r>
          </w:p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3-4г</w:t>
            </w:r>
          </w:p>
        </w:tc>
        <w:tc>
          <w:tcPr>
            <w:tcW w:w="3059" w:type="dxa"/>
          </w:tcPr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4-5л</w:t>
            </w:r>
          </w:p>
        </w:tc>
        <w:tc>
          <w:tcPr>
            <w:tcW w:w="3421" w:type="dxa"/>
          </w:tcPr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и подготов</w:t>
            </w: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тельная группы</w:t>
            </w:r>
          </w:p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165">
              <w:rPr>
                <w:rFonts w:ascii="Times New Roman" w:hAnsi="Times New Roman" w:cs="Times New Roman"/>
                <w:b/>
                <w:sz w:val="28"/>
                <w:szCs w:val="28"/>
              </w:rPr>
              <w:t>5-6,6-7лет</w:t>
            </w:r>
          </w:p>
        </w:tc>
      </w:tr>
      <w:tr w:rsidR="00AA4165" w:rsidRPr="00AA4165" w:rsidTr="003F447E">
        <w:tc>
          <w:tcPr>
            <w:tcW w:w="2270" w:type="dxa"/>
            <w:vMerge w:val="restart"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4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«Давай знакомиться»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течение месяца)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течение месяца)</w:t>
            </w:r>
          </w:p>
          <w:p w:rsidR="00AA4165" w:rsidRPr="008160B6" w:rsidRDefault="00AA4165" w:rsidP="00AA4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течение месяца)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«Растения»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течение месяца)</w:t>
            </w:r>
          </w:p>
        </w:tc>
        <w:tc>
          <w:tcPr>
            <w:tcW w:w="305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течение месяца)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«Растения»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 в течение месяца)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знаний», «Земной шар, солнечная система»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«Растения»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воспитателя»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AA4165" w:rsidRPr="008160B6" w:rsidRDefault="008160B6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месяца)</w:t>
            </w:r>
          </w:p>
        </w:tc>
      </w:tr>
      <w:tr w:rsidR="00AA4165" w:rsidRPr="00AA4165" w:rsidTr="003F447E">
        <w:tc>
          <w:tcPr>
            <w:tcW w:w="2270" w:type="dxa"/>
            <w:vMerge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«Семёнов день – мушиный праздник» (3-я неделя)</w:t>
            </w:r>
          </w:p>
        </w:tc>
      </w:tr>
      <w:tr w:rsidR="00AA4165" w:rsidRPr="00AA4165" w:rsidTr="003F447E">
        <w:tc>
          <w:tcPr>
            <w:tcW w:w="2270" w:type="dxa"/>
            <w:vMerge w:val="restart"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4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«Листья»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«Постельные прина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лежности»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«Игрушки»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«Рыбы»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«Воздушные шары»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«Семена-носики»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«Наши гости»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«МЧС глазами детей»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05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течение осени)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«Ткани»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(3-я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«МЧС глазами детей»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421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«Знаки»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месяца)</w:t>
            </w:r>
          </w:p>
          <w:p w:rsidR="00AA4165" w:rsidRPr="008160B6" w:rsidRDefault="00AA4165" w:rsidP="00AA4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«МЧС глазами детей»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«Сувенир»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</w:tr>
      <w:tr w:rsidR="00AA4165" w:rsidRPr="00AA4165" w:rsidTr="003F447E">
        <w:tc>
          <w:tcPr>
            <w:tcW w:w="2270" w:type="dxa"/>
            <w:vMerge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</w:tr>
      <w:tr w:rsidR="00AA4165" w:rsidRPr="00AA4165" w:rsidTr="003F447E">
        <w:tc>
          <w:tcPr>
            <w:tcW w:w="2270" w:type="dxa"/>
            <w:vMerge w:val="restart"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4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«Проблемы игрушек»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«Профессии», «Разн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цветные ленточки»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( 1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(2-я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«Подарки осени» 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«Радуга» 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«Мои помощники (зн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комство с частями т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ла)», «Бумага»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«Время, часы, календарь»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месяца)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«Живая природа»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«Россия. Москва», «Мой край» 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(2-3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«Тепло»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</w:tr>
      <w:tr w:rsidR="00AA4165" w:rsidRPr="00AA4165" w:rsidTr="003F447E">
        <w:tc>
          <w:tcPr>
            <w:tcW w:w="2270" w:type="dxa"/>
            <w:vMerge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AA4165" w:rsidRPr="0016711C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</w:tr>
      <w:tr w:rsidR="00AA4165" w:rsidRPr="00AA4165" w:rsidTr="003F447E">
        <w:tc>
          <w:tcPr>
            <w:tcW w:w="2270" w:type="dxa"/>
            <w:vMerge w:val="restart"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4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«Снежинки»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«Проблемы игрушек»,</w:t>
            </w:r>
          </w:p>
          <w:p w:rsidR="00AA4165" w:rsidRPr="008160B6" w:rsidRDefault="000D0C19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«Снежинки»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«Птицы зимой»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05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«Лёд»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«Все работы хороши»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(1-2 неделя)</w:t>
            </w:r>
          </w:p>
          <w:p w:rsidR="00AA4165" w:rsidRPr="008160B6" w:rsidRDefault="00AA4165" w:rsidP="00AA4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«Новый год  стучится в дверь»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«Гиганты прошлого. Д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нозавры», «Свет»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 профессии важны 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«Страны – соседи России»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«В ожидании Нового г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</w:tr>
      <w:tr w:rsidR="00AA4165" w:rsidRPr="00AA4165" w:rsidTr="003F447E">
        <w:tc>
          <w:tcPr>
            <w:tcW w:w="2270" w:type="dxa"/>
            <w:vMerge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 (4-неделя)</w:t>
            </w:r>
          </w:p>
        </w:tc>
      </w:tr>
      <w:tr w:rsidR="00AA4165" w:rsidRPr="00AA4165" w:rsidTr="003F447E">
        <w:tc>
          <w:tcPr>
            <w:tcW w:w="2270" w:type="dxa"/>
            <w:vMerge w:val="restart"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4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«Колядки»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</w:tc>
      </w:tr>
      <w:tr w:rsidR="00AA4165" w:rsidRPr="00AA4165" w:rsidTr="003F447E">
        <w:tc>
          <w:tcPr>
            <w:tcW w:w="2270" w:type="dxa"/>
            <w:vMerge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игрушек»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«Кто в домике живёт»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«Лёгкие снежинки»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AA4165" w:rsidRPr="008160B6" w:rsidRDefault="00AA4165" w:rsidP="00AA4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врача»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«Птицы зимой»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AA4165" w:rsidRPr="008160B6" w:rsidRDefault="00AA4165" w:rsidP="00AA4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«Солнечная система», «День-ночь»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«Вода»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«Истрии вещей»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</w:tr>
      <w:tr w:rsidR="00AA4165" w:rsidRPr="00AA4165" w:rsidTr="003F447E">
        <w:tc>
          <w:tcPr>
            <w:tcW w:w="2270" w:type="dxa"/>
            <w:vMerge w:val="restart"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4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«Жители теремка ждут гостей. Посуда»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«Проблемы игрушек»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«Кто что умеет делать»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«Профессия - повар»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(2-3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«Подарки зимы»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AA4165" w:rsidRPr="008160B6" w:rsidRDefault="00AA4165" w:rsidP="00AA4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«Профессия-почтальон» 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«Самые любимые»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«Праздник смелых л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дей»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(2-3 неделя)</w:t>
            </w:r>
          </w:p>
        </w:tc>
        <w:tc>
          <w:tcPr>
            <w:tcW w:w="3421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«Удивительное место на Земле», «Что и как влияет на природу»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«Моя Родина - Россия», «Зависимость деятельн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сти людей от природных 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«Удивительное в камне», «Материалы»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«Скажи мне, что ты 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ешь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и я скажу, кто ты»</w:t>
            </w:r>
          </w:p>
        </w:tc>
      </w:tr>
      <w:tr w:rsidR="00AA4165" w:rsidRPr="00AA4165" w:rsidTr="003F447E">
        <w:tc>
          <w:tcPr>
            <w:tcW w:w="2270" w:type="dxa"/>
            <w:vMerge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 (4 неделя)</w:t>
            </w:r>
          </w:p>
        </w:tc>
      </w:tr>
      <w:tr w:rsidR="00AA4165" w:rsidRPr="00AA4165" w:rsidTr="003F447E">
        <w:tc>
          <w:tcPr>
            <w:tcW w:w="2270" w:type="dxa"/>
            <w:vMerge w:val="restart"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4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«Праздник 8 марта» (1 неделя)</w:t>
            </w:r>
          </w:p>
        </w:tc>
      </w:tr>
      <w:tr w:rsidR="00AA4165" w:rsidRPr="00AA4165" w:rsidTr="003F447E">
        <w:tc>
          <w:tcPr>
            <w:tcW w:w="2270" w:type="dxa"/>
            <w:vMerge/>
          </w:tcPr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«Чудесные чемоданч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«Проблемы игрушек»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нас. Помощники швеи»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05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«Домашний труд»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«Приметы весны», «Посадка рассады цв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тов»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421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«Всё о животных»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месяца)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«Природа. Цепочки вза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мосвязей»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«Отношения между людьми»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здоровья», «День птиц»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</w:tr>
      <w:tr w:rsidR="00AA4165" w:rsidRPr="00AA4165" w:rsidTr="003F447E">
        <w:tc>
          <w:tcPr>
            <w:tcW w:w="2270" w:type="dxa"/>
            <w:vMerge w:val="restart"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«Книги», «День космонавтики»(1-2 неделя)</w:t>
            </w:r>
          </w:p>
        </w:tc>
      </w:tr>
      <w:tr w:rsidR="00AA4165" w:rsidRPr="00AA4165" w:rsidTr="003F447E">
        <w:trPr>
          <w:trHeight w:val="2780"/>
        </w:trPr>
        <w:tc>
          <w:tcPr>
            <w:tcW w:w="2270" w:type="dxa"/>
            <w:vMerge/>
          </w:tcPr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«Игры с водой»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«Фрукты, овощи»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«Проблемы игрушек»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«Зеленые друзья»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(2-4 неделя)</w:t>
            </w:r>
          </w:p>
        </w:tc>
        <w:tc>
          <w:tcPr>
            <w:tcW w:w="305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смеха»,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«Зеленые друзья»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(2-3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«Стекло»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  <w:tc>
          <w:tcPr>
            <w:tcW w:w="3421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смеха», «Люди мечтают»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«Растения. Животные»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(2-4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«Я буду здоровым. Фру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ты», «Экскурсия в школу»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</w:tr>
      <w:tr w:rsidR="00AA4165" w:rsidRPr="00AA4165" w:rsidTr="003F447E">
        <w:trPr>
          <w:trHeight w:val="547"/>
        </w:trPr>
        <w:tc>
          <w:tcPr>
            <w:tcW w:w="2270" w:type="dxa"/>
            <w:vMerge/>
          </w:tcPr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«Вербное воскресенье», «Пасха»(3-4 неделя)</w:t>
            </w:r>
          </w:p>
        </w:tc>
      </w:tr>
      <w:tr w:rsidR="00AA4165" w:rsidRPr="00AA4165" w:rsidTr="003F447E">
        <w:trPr>
          <w:trHeight w:val="557"/>
        </w:trPr>
        <w:tc>
          <w:tcPr>
            <w:tcW w:w="2270" w:type="dxa"/>
            <w:vMerge w:val="restart"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4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Победы», Экскурсия к памятнику (1 неделя)</w:t>
            </w:r>
          </w:p>
        </w:tc>
      </w:tr>
      <w:tr w:rsidR="00AA4165" w:rsidRPr="00AA4165" w:rsidTr="003F447E">
        <w:tc>
          <w:tcPr>
            <w:tcW w:w="2270" w:type="dxa"/>
            <w:vMerge/>
          </w:tcPr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«Игры с песком»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«Проблемы игрушек»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«Солнечные зайчики»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(3-4 неделя)</w:t>
            </w:r>
          </w:p>
        </w:tc>
        <w:tc>
          <w:tcPr>
            <w:tcW w:w="323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«Подарки весны»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«Что подарит лето нам»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«Вот какие мы большие»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 в течение месяца)</w:t>
            </w:r>
          </w:p>
        </w:tc>
        <w:tc>
          <w:tcPr>
            <w:tcW w:w="3059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«Труд людей», «По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«Что подарит лето нам»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«Пусть цветёт наш детский сад»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течение месяца)</w:t>
            </w:r>
          </w:p>
        </w:tc>
        <w:tc>
          <w:tcPr>
            <w:tcW w:w="3421" w:type="dxa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«Родина. Любовь к Отеч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ству»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«Итоговые мероприятия: Безопасность; Кто что знает?; Весна»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(2-4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«Пусть цветёт наш де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ский сад»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(в течение месяца)</w:t>
            </w:r>
          </w:p>
        </w:tc>
      </w:tr>
      <w:tr w:rsidR="00AA4165" w:rsidRPr="00AA4165" w:rsidTr="003F447E">
        <w:trPr>
          <w:trHeight w:val="2585"/>
        </w:trPr>
        <w:tc>
          <w:tcPr>
            <w:tcW w:w="2270" w:type="dxa"/>
          </w:tcPr>
          <w:p w:rsidR="00AA4165" w:rsidRPr="00C04642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6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AA4165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65" w:rsidRPr="00AA4165" w:rsidRDefault="00AA4165" w:rsidP="00AA41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8" w:type="dxa"/>
            <w:gridSpan w:val="4"/>
          </w:tcPr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«Праздник детства»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(1 неделя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«Летние забавы»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(2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(3 неделя)</w:t>
            </w:r>
          </w:p>
          <w:p w:rsidR="00AA4165" w:rsidRPr="008160B6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AA4165" w:rsidRPr="0016711C" w:rsidRDefault="00AA4165" w:rsidP="00AA416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(4 неделя)</w:t>
            </w:r>
          </w:p>
        </w:tc>
      </w:tr>
    </w:tbl>
    <w:p w:rsidR="00AA4165" w:rsidRDefault="00AA4165" w:rsidP="00AA4165">
      <w:pPr>
        <w:spacing w:after="0"/>
        <w:jc w:val="center"/>
        <w:rPr>
          <w:sz w:val="32"/>
          <w:szCs w:val="32"/>
        </w:rPr>
      </w:pPr>
    </w:p>
    <w:p w:rsidR="001A1CFA" w:rsidRPr="00C04642" w:rsidRDefault="00AA4165" w:rsidP="00C04642">
      <w:pPr>
        <w:pStyle w:val="ad"/>
        <w:numPr>
          <w:ilvl w:val="0"/>
          <w:numId w:val="44"/>
        </w:num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C04642">
        <w:rPr>
          <w:rFonts w:ascii="Times New Roman" w:hAnsi="Times New Roman" w:cs="Times New Roman"/>
          <w:b/>
          <w:i/>
          <w:sz w:val="28"/>
          <w:szCs w:val="28"/>
        </w:rPr>
        <w:t>В летний период детский сад работает в каникулярном режиме</w:t>
      </w:r>
    </w:p>
    <w:p w:rsidR="008A6058" w:rsidRPr="008A6058" w:rsidRDefault="00424AD8" w:rsidP="008A605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3.9</w:t>
      </w:r>
      <w:r w:rsidR="00804713" w:rsidRPr="008A60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="008A6058" w:rsidRPr="008A6058">
        <w:rPr>
          <w:rFonts w:ascii="Times New Roman" w:hAnsi="Times New Roman" w:cs="Times New Roman"/>
          <w:b/>
          <w:sz w:val="28"/>
          <w:szCs w:val="28"/>
        </w:rPr>
        <w:t xml:space="preserve"> Часть формируемая участниками образовательных отношений.</w:t>
      </w:r>
    </w:p>
    <w:p w:rsidR="00C04642" w:rsidRPr="00C04642" w:rsidRDefault="008A6058" w:rsidP="008A6058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642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C04642">
        <w:rPr>
          <w:rFonts w:ascii="Times New Roman" w:hAnsi="Times New Roman" w:cs="Times New Roman"/>
          <w:b/>
          <w:i/>
          <w:sz w:val="28"/>
          <w:szCs w:val="28"/>
        </w:rPr>
        <w:t>Познавательное и речевое развитие детей с включением регионального компонента(краеведение).</w:t>
      </w:r>
    </w:p>
    <w:p w:rsidR="008A6058" w:rsidRPr="00C04642" w:rsidRDefault="00424AD8" w:rsidP="008A605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642">
        <w:rPr>
          <w:rFonts w:ascii="Times New Roman" w:hAnsi="Times New Roman" w:cs="Times New Roman"/>
          <w:b/>
          <w:sz w:val="28"/>
          <w:szCs w:val="28"/>
        </w:rPr>
        <w:t>3.9</w:t>
      </w:r>
      <w:r w:rsidR="00C04642" w:rsidRPr="00C04642">
        <w:rPr>
          <w:rFonts w:ascii="Times New Roman" w:hAnsi="Times New Roman" w:cs="Times New Roman"/>
          <w:b/>
          <w:sz w:val="28"/>
          <w:szCs w:val="28"/>
        </w:rPr>
        <w:t>.</w:t>
      </w:r>
      <w:r w:rsidR="00C04642">
        <w:rPr>
          <w:rFonts w:ascii="Times New Roman" w:hAnsi="Times New Roman" w:cs="Times New Roman"/>
          <w:b/>
          <w:sz w:val="28"/>
          <w:szCs w:val="28"/>
        </w:rPr>
        <w:t>1</w:t>
      </w:r>
      <w:r w:rsidR="008A6058" w:rsidRPr="00C04642">
        <w:rPr>
          <w:rFonts w:ascii="Times New Roman" w:hAnsi="Times New Roman" w:cs="Times New Roman"/>
          <w:b/>
          <w:sz w:val="28"/>
          <w:szCs w:val="28"/>
        </w:rPr>
        <w:t>. Методическое обеспечение в части, формируемой участниками образовательных отношений.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В.И.Коловов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 xml:space="preserve">. Прошлое и настоящее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>. Тверь «ЛЕАН»1994г.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Л.Колмыкова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>. Народное искусство Тверской земли. «РИФ ЛТД» Тверь 1995г.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М.Ф.Литвинова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 xml:space="preserve">. Русские народные подвижные игры.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М.Ф.Литвинова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 xml:space="preserve"> «Просвещение» Москва 1986г.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Ю.Г.Круглов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>. Русские народные загадки, пословицы, поговорки. «Просвещение» 1990г.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В.П.Герасимов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>. География Тверской области. Тверской государственный университет. Тверь 1992г.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В.П.Герасимов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>. Животный мир нашей Родины. «Просвещение» Москва 1985г.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«Тверской край в </w:t>
      </w:r>
      <w:r w:rsidRPr="008A60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A6058">
        <w:rPr>
          <w:rFonts w:ascii="Times New Roman" w:hAnsi="Times New Roman" w:cs="Times New Roman"/>
          <w:sz w:val="28"/>
          <w:szCs w:val="28"/>
        </w:rPr>
        <w:t xml:space="preserve"> веке» Выпуск 1,2 (Документы и материалы)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Н.П.Смирнов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В.И.Веселов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>. «Лесное – родина моя». «Деловой Мир» Москва 2002г.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В.Рыжов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>. В зеркале подвига: Лейтенант Ильин. Тверь 2004г.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Энциклопедический справочник «Тверская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область»Тверское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 xml:space="preserve"> областное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>-журнальное издательство, 1994г.</w:t>
      </w:r>
    </w:p>
    <w:p w:rsidR="008A6058" w:rsidRPr="008A6058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>- Красная книга Тверской области. «Вече Твери», «АНТЭК», 2002г.</w:t>
      </w:r>
    </w:p>
    <w:p w:rsidR="00FA05CB" w:rsidRDefault="008A6058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Вырезки из газеты «Лесной вестник». </w:t>
      </w:r>
    </w:p>
    <w:p w:rsidR="00FA05CB" w:rsidRPr="00FA05CB" w:rsidRDefault="00FA05CB" w:rsidP="008A60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05CB" w:rsidRDefault="00FA05CB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C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04642">
        <w:rPr>
          <w:rFonts w:ascii="Times New Roman" w:hAnsi="Times New Roman" w:cs="Times New Roman"/>
          <w:b/>
          <w:sz w:val="28"/>
          <w:szCs w:val="28"/>
        </w:rPr>
        <w:t>9.2. Календарно</w:t>
      </w:r>
      <w:r w:rsidRPr="00FA05CB">
        <w:rPr>
          <w:rFonts w:ascii="Times New Roman" w:hAnsi="Times New Roman" w:cs="Times New Roman"/>
          <w:b/>
          <w:sz w:val="28"/>
          <w:szCs w:val="28"/>
        </w:rPr>
        <w:t>-тематическое планирование по познавательному и речевому развитию детей с включением р</w:t>
      </w:r>
      <w:r w:rsidRPr="00FA05CB">
        <w:rPr>
          <w:rFonts w:ascii="Times New Roman" w:hAnsi="Times New Roman" w:cs="Times New Roman"/>
          <w:b/>
          <w:sz w:val="28"/>
          <w:szCs w:val="28"/>
        </w:rPr>
        <w:t>е</w:t>
      </w:r>
      <w:r w:rsidRPr="00FA05CB">
        <w:rPr>
          <w:rFonts w:ascii="Times New Roman" w:hAnsi="Times New Roman" w:cs="Times New Roman"/>
          <w:b/>
          <w:sz w:val="28"/>
          <w:szCs w:val="28"/>
        </w:rPr>
        <w:t>гионального компонента (краеведение).</w:t>
      </w:r>
    </w:p>
    <w:p w:rsidR="00C04642" w:rsidRPr="003F447E" w:rsidRDefault="00C04642" w:rsidP="00C04642">
      <w:pPr>
        <w:pStyle w:val="a6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eastAsia="ar-SA"/>
        </w:rPr>
        <w:t xml:space="preserve">- </w:t>
      </w:r>
      <w:r w:rsidRPr="00C04642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Тематика календарного планирования</w:t>
      </w:r>
    </w:p>
    <w:p w:rsidR="00C04642" w:rsidRPr="008A6058" w:rsidRDefault="00C04642" w:rsidP="00C046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35"/>
        <w:gridCol w:w="2976"/>
        <w:gridCol w:w="3261"/>
        <w:gridCol w:w="2693"/>
        <w:gridCol w:w="3627"/>
      </w:tblGrid>
      <w:tr w:rsidR="003F447E" w:rsidRPr="008160B6" w:rsidTr="003F447E">
        <w:tc>
          <w:tcPr>
            <w:tcW w:w="567" w:type="dxa"/>
          </w:tcPr>
          <w:p w:rsidR="003F447E" w:rsidRPr="008160B6" w:rsidRDefault="003F447E" w:rsidP="003F44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5" w:type="dxa"/>
          </w:tcPr>
          <w:p w:rsidR="003F447E" w:rsidRPr="008160B6" w:rsidRDefault="003F447E" w:rsidP="003F44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7" w:type="dxa"/>
            <w:gridSpan w:val="4"/>
          </w:tcPr>
          <w:p w:rsidR="003F447E" w:rsidRPr="008160B6" w:rsidRDefault="003F447E" w:rsidP="003F447E">
            <w:pPr>
              <w:pStyle w:val="a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F447E" w:rsidRPr="008160B6" w:rsidTr="003F447E">
        <w:tc>
          <w:tcPr>
            <w:tcW w:w="567" w:type="dxa"/>
          </w:tcPr>
          <w:p w:rsidR="003F447E" w:rsidRPr="008160B6" w:rsidRDefault="003F447E" w:rsidP="003F44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3F447E" w:rsidRPr="008160B6" w:rsidRDefault="003F447E" w:rsidP="003F44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447E" w:rsidRPr="008160B6" w:rsidRDefault="003F447E" w:rsidP="003F44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  <w:p w:rsidR="003F447E" w:rsidRPr="008160B6" w:rsidRDefault="003F447E" w:rsidP="003F44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</w:p>
        </w:tc>
        <w:tc>
          <w:tcPr>
            <w:tcW w:w="3261" w:type="dxa"/>
          </w:tcPr>
          <w:p w:rsidR="003F447E" w:rsidRPr="008160B6" w:rsidRDefault="003F447E" w:rsidP="003F44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3-4лет,4-5лет  (вторая младшая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па)</w:t>
            </w:r>
          </w:p>
        </w:tc>
        <w:tc>
          <w:tcPr>
            <w:tcW w:w="2693" w:type="dxa"/>
          </w:tcPr>
          <w:p w:rsidR="003F447E" w:rsidRPr="008160B6" w:rsidRDefault="003F447E" w:rsidP="003F44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3F447E" w:rsidRPr="008160B6" w:rsidRDefault="003F447E" w:rsidP="003F447E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таршая группа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27" w:type="dxa"/>
          </w:tcPr>
          <w:p w:rsidR="003F447E" w:rsidRPr="008160B6" w:rsidRDefault="003F447E" w:rsidP="003F44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  <w:p w:rsidR="003F447E" w:rsidRPr="008160B6" w:rsidRDefault="003F447E" w:rsidP="003F447E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одготовительная группа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4642" w:rsidRPr="008160B6" w:rsidTr="003F447E">
        <w:tc>
          <w:tcPr>
            <w:tcW w:w="56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Я, моя семья</w:t>
            </w:r>
          </w:p>
        </w:tc>
        <w:tc>
          <w:tcPr>
            <w:tcW w:w="2976" w:type="dxa"/>
          </w:tcPr>
          <w:p w:rsidR="00C04642" w:rsidRPr="008160B6" w:rsidRDefault="00C04642" w:rsidP="003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Понятия «семья». Члены семьи.</w:t>
            </w:r>
          </w:p>
        </w:tc>
        <w:tc>
          <w:tcPr>
            <w:tcW w:w="3261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2693" w:type="dxa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Понятия «семья», «родной дом». С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мь</w:t>
            </w:r>
            <w:proofErr w:type="gramStart"/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я-</w:t>
            </w:r>
            <w:proofErr w:type="gramEnd"/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жив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щих вместе ро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ственников. Знач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ние семьи для чел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века. Объяснение смысла пословиц: «Дома и стены п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могают», «Мой дом - моя крепость»</w:t>
            </w:r>
          </w:p>
        </w:tc>
        <w:tc>
          <w:tcPr>
            <w:tcW w:w="362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Различные уклады семейн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го быта. Семейные трад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ции. Понятие «предки». Н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сколько поколений соста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ляют «род». Родословная. Генеалогическое древо.</w:t>
            </w:r>
          </w:p>
        </w:tc>
      </w:tr>
      <w:tr w:rsidR="00C04642" w:rsidRPr="008160B6" w:rsidTr="003F447E">
        <w:tc>
          <w:tcPr>
            <w:tcW w:w="56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C04642" w:rsidRPr="008160B6" w:rsidRDefault="00C04642" w:rsidP="008160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r w:rsidR="008160B6">
              <w:rPr>
                <w:rFonts w:ascii="Times New Roman" w:hAnsi="Times New Roman" w:cs="Times New Roman"/>
                <w:sz w:val="28"/>
                <w:szCs w:val="28"/>
              </w:rPr>
              <w:t>е село, родная деревня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Лесной 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6" w:type="dxa"/>
          </w:tcPr>
          <w:p w:rsidR="00C04642" w:rsidRPr="008160B6" w:rsidRDefault="00C04642" w:rsidP="003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Мой дом. Улица, на которой я живу.</w:t>
            </w:r>
          </w:p>
        </w:tc>
        <w:tc>
          <w:tcPr>
            <w:tcW w:w="3261" w:type="dxa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Село, в котором я живу. Улица, на которой я ж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ву. Улица, на кот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орой находится детский сад. Достопримечательности посёлка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Современные и 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старинные постройки.</w:t>
            </w:r>
          </w:p>
        </w:tc>
        <w:tc>
          <w:tcPr>
            <w:tcW w:w="2693" w:type="dxa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Понятия «Родина», «малая родина». Путешествие в прошлое родного края. Исторические памятники района. 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Крестьянские и г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родские постройки. Храмы.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 Символика России, Тверской области и Лесного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62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Культурн</w:t>
            </w:r>
            <w:proofErr w:type="gramStart"/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торическое наследие родного посёлка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. Особенности городской и сельской местности. К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менное и деревянное зодч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ство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Архитектура и фун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циональные особенности отдельных зданий. Гор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ода, районы, сёла, реки Тве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области.</w:t>
            </w:r>
          </w:p>
        </w:tc>
      </w:tr>
      <w:tr w:rsidR="00C04642" w:rsidRPr="008160B6" w:rsidTr="003F447E">
        <w:tc>
          <w:tcPr>
            <w:tcW w:w="56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35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Природа родн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2976" w:type="dxa"/>
          </w:tcPr>
          <w:p w:rsidR="00C04642" w:rsidRPr="008160B6" w:rsidRDefault="00C04642" w:rsidP="003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Растения сада, огор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да, цв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етника.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ние и дикие животные.</w:t>
            </w:r>
          </w:p>
        </w:tc>
        <w:tc>
          <w:tcPr>
            <w:tcW w:w="3261" w:type="dxa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Растения сада, огорода, цв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етника, характерные для Тверской области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. Домашние и дикие ж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вотные, среда их обит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6320" w:type="dxa"/>
            <w:gridSpan w:val="2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и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животный мир Тверской  области. Красная книга Тверской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области. Охрана природы Тверской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области. Заповедник в </w:t>
            </w:r>
            <w:proofErr w:type="spellStart"/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Завидове</w:t>
            </w:r>
            <w:proofErr w:type="spellEnd"/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. Зеленая аптека (лекарственные растения)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. Особенности ландшафта Тверской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области. </w:t>
            </w:r>
          </w:p>
        </w:tc>
      </w:tr>
      <w:tr w:rsidR="00C04642" w:rsidRPr="008160B6" w:rsidTr="003F447E">
        <w:tc>
          <w:tcPr>
            <w:tcW w:w="56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Быт, традиции</w:t>
            </w:r>
          </w:p>
        </w:tc>
        <w:tc>
          <w:tcPr>
            <w:tcW w:w="2976" w:type="dxa"/>
          </w:tcPr>
          <w:p w:rsidR="00C04642" w:rsidRPr="008160B6" w:rsidRDefault="00C04642" w:rsidP="003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Предметы быта.</w:t>
            </w:r>
          </w:p>
        </w:tc>
        <w:tc>
          <w:tcPr>
            <w:tcW w:w="3261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русской избой и домашней утв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рью. Загадки о предм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тах быта. Знакомство с традиционными наро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ными праздниками. Произведения устно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го народного творчества Тверской 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области.</w:t>
            </w:r>
          </w:p>
        </w:tc>
        <w:tc>
          <w:tcPr>
            <w:tcW w:w="2693" w:type="dxa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Функциональное предназначение предметов русского быта. Сочетание с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зонного труда и развлечений - нра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ственная норма народной жизни. Традиционные народные праздн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ки. Фольклор.</w:t>
            </w:r>
          </w:p>
        </w:tc>
        <w:tc>
          <w:tcPr>
            <w:tcW w:w="362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календарь. Тр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диционные обрядные праздники, особенности их празднования в Тверской области, традиционные праздничные блюда.</w:t>
            </w:r>
          </w:p>
        </w:tc>
      </w:tr>
      <w:tr w:rsidR="00C04642" w:rsidRPr="008160B6" w:rsidTr="003F447E">
        <w:tc>
          <w:tcPr>
            <w:tcW w:w="56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Русский наро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ный костюм</w:t>
            </w:r>
          </w:p>
        </w:tc>
        <w:tc>
          <w:tcPr>
            <w:tcW w:w="2976" w:type="dxa"/>
          </w:tcPr>
          <w:p w:rsidR="00C04642" w:rsidRPr="008160B6" w:rsidRDefault="00C04642" w:rsidP="003F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Приобщение к зн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комству с народным 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костюмом.</w:t>
            </w:r>
          </w:p>
        </w:tc>
        <w:tc>
          <w:tcPr>
            <w:tcW w:w="3261" w:type="dxa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Знакомство с народным костюмом. Материал, из 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которого изготовлен к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стюм. Детали костюма.</w:t>
            </w:r>
          </w:p>
        </w:tc>
        <w:tc>
          <w:tcPr>
            <w:tcW w:w="2693" w:type="dxa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Знакомство с ист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рией костюма. 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намент и его пре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назначение. Одежда наших предков.</w:t>
            </w:r>
          </w:p>
        </w:tc>
        <w:tc>
          <w:tcPr>
            <w:tcW w:w="362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Особенности народного к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стюма. Женский и мужской 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костюмы. Современный к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стюм.</w:t>
            </w:r>
          </w:p>
        </w:tc>
      </w:tr>
      <w:tr w:rsidR="00C04642" w:rsidRPr="008160B6" w:rsidTr="003F447E">
        <w:tc>
          <w:tcPr>
            <w:tcW w:w="56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35" w:type="dxa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Народная и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рушка</w:t>
            </w:r>
          </w:p>
        </w:tc>
        <w:tc>
          <w:tcPr>
            <w:tcW w:w="12557" w:type="dxa"/>
            <w:gridSpan w:val="4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Разновидность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кукол, характерных для Тверской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области.</w:t>
            </w:r>
          </w:p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Соломенные, глиняные и деревянные игрушки.</w:t>
            </w:r>
          </w:p>
        </w:tc>
      </w:tr>
      <w:tr w:rsidR="00C04642" w:rsidRPr="008160B6" w:rsidTr="003F447E">
        <w:tc>
          <w:tcPr>
            <w:tcW w:w="56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6237" w:type="dxa"/>
            <w:gridSpan w:val="2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дные игры, традиционные в Тве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ой области.</w:t>
            </w:r>
          </w:p>
        </w:tc>
        <w:tc>
          <w:tcPr>
            <w:tcW w:w="2693" w:type="dxa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обряд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вые игры. Знако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ство с разными в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дами жеребьевок (выбором ведущего игры). Разучивание считалок, слов к и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рам.</w:t>
            </w:r>
          </w:p>
        </w:tc>
        <w:tc>
          <w:tcPr>
            <w:tcW w:w="362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Старинные и современные народные игры, традицио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ные в Тверской области.</w:t>
            </w:r>
          </w:p>
        </w:tc>
      </w:tr>
      <w:tr w:rsidR="00C04642" w:rsidRPr="008160B6" w:rsidTr="003F447E">
        <w:tc>
          <w:tcPr>
            <w:tcW w:w="567" w:type="dxa"/>
          </w:tcPr>
          <w:p w:rsidR="00C04642" w:rsidRPr="008160B6" w:rsidRDefault="00C04642" w:rsidP="003F44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5" w:type="dxa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Земляки, пр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славившие нашу область</w:t>
            </w:r>
          </w:p>
        </w:tc>
        <w:tc>
          <w:tcPr>
            <w:tcW w:w="2976" w:type="dxa"/>
          </w:tcPr>
          <w:p w:rsidR="00C04642" w:rsidRPr="008160B6" w:rsidRDefault="00C04642" w:rsidP="003F4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81" w:type="dxa"/>
            <w:gridSpan w:val="3"/>
          </w:tcPr>
          <w:p w:rsidR="00C04642" w:rsidRPr="008160B6" w:rsidRDefault="00C04642" w:rsidP="003F44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Понятие «земл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яки». Былинные богатыри.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Тверичан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герои Великой отеч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войны. Наши современник</w:t>
            </w:r>
            <w:proofErr w:type="gramStart"/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земляки, прославившие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нашу область</w:t>
            </w:r>
            <w:r w:rsidRPr="008160B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04642" w:rsidRPr="008160B6" w:rsidRDefault="00C04642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7E" w:rsidRPr="008160B6" w:rsidRDefault="003F447E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7E" w:rsidRPr="008160B6" w:rsidRDefault="003F447E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7E" w:rsidRPr="008160B6" w:rsidRDefault="003F447E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7E" w:rsidRPr="008160B6" w:rsidRDefault="003F447E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7E" w:rsidRPr="008160B6" w:rsidRDefault="003F447E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7E" w:rsidRPr="008160B6" w:rsidRDefault="003F447E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7E" w:rsidRPr="008160B6" w:rsidRDefault="003F447E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7E" w:rsidRPr="008160B6" w:rsidRDefault="003F447E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7E" w:rsidRPr="008160B6" w:rsidRDefault="003F447E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47E" w:rsidRPr="008160B6" w:rsidRDefault="003F447E" w:rsidP="00FA05C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5CB" w:rsidRPr="008160B6" w:rsidRDefault="00C04642" w:rsidP="003F447E">
      <w:pPr>
        <w:pStyle w:val="a6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160B6">
        <w:rPr>
          <w:rFonts w:ascii="Times New Roman" w:hAnsi="Times New Roman" w:cs="Times New Roman"/>
          <w:b/>
          <w:i/>
          <w:sz w:val="32"/>
          <w:szCs w:val="32"/>
          <w:u w:val="single"/>
        </w:rPr>
        <w:t>- Перспективный план</w:t>
      </w:r>
      <w:r w:rsidR="00FA05CB" w:rsidRPr="008160B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7732"/>
      </w:tblGrid>
      <w:tr w:rsidR="00FA05CB" w:rsidRPr="008160B6" w:rsidTr="00C04642">
        <w:trPr>
          <w:cantSplit/>
          <w:trHeight w:val="781"/>
        </w:trPr>
        <w:tc>
          <w:tcPr>
            <w:tcW w:w="1242" w:type="dxa"/>
            <w:textDirection w:val="btLr"/>
          </w:tcPr>
          <w:p w:rsidR="00FA05CB" w:rsidRPr="008160B6" w:rsidRDefault="00FA05CB" w:rsidP="0015660C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5812" w:type="dxa"/>
          </w:tcPr>
          <w:p w:rsidR="00FA05CB" w:rsidRPr="008160B6" w:rsidRDefault="00FA05CB" w:rsidP="001566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732" w:type="dxa"/>
          </w:tcPr>
          <w:p w:rsidR="00FA05CB" w:rsidRPr="008160B6" w:rsidRDefault="00FA05CB" w:rsidP="001566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A05CB" w:rsidRPr="008160B6" w:rsidTr="00C04642">
        <w:trPr>
          <w:cantSplit/>
          <w:trHeight w:val="2768"/>
        </w:trPr>
        <w:tc>
          <w:tcPr>
            <w:tcW w:w="1242" w:type="dxa"/>
            <w:textDirection w:val="btLr"/>
          </w:tcPr>
          <w:p w:rsidR="00FA05CB" w:rsidRPr="008160B6" w:rsidRDefault="00FA05CB" w:rsidP="0015660C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«Что летом родиться, - зимой пригодиться»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«Хлеб всему голова»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«В осеннем лесу»;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«Приглашаем в гости к нам»;</w:t>
            </w:r>
          </w:p>
        </w:tc>
        <w:tc>
          <w:tcPr>
            <w:tcW w:w="773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Беседа о лете. Рассматривание картинок, составление расск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зов по теме – овощи, заготавливаемые на зиму.  Повторение пословиц, поговорок и песенок о лете;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Беседа  о старинных способах уборки хлеба. Знакомство с жерновами и их использованием;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Изготовление осенних поделок из природного материала детьми совместно с родителями, организация выставки;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Игра-упражнение «Вежливое обращение к гостям»;</w:t>
            </w:r>
          </w:p>
        </w:tc>
      </w:tr>
      <w:tr w:rsidR="00FA05CB" w:rsidRPr="008160B6" w:rsidTr="0015660C">
        <w:trPr>
          <w:cantSplit/>
          <w:trHeight w:val="1134"/>
        </w:trPr>
        <w:tc>
          <w:tcPr>
            <w:tcW w:w="1242" w:type="dxa"/>
            <w:textDirection w:val="btLr"/>
          </w:tcPr>
          <w:p w:rsidR="00FA05CB" w:rsidRPr="008160B6" w:rsidRDefault="00FA05CB" w:rsidP="0015660C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«Рассматривание русского народного к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стюма»;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- «Октябрь –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грязник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– ни колеса, ни полоза не любит»;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«В тереме расписном я живу, к себе в избу всех приглашу»;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«Моя малая Родина»;</w:t>
            </w:r>
          </w:p>
        </w:tc>
        <w:tc>
          <w:tcPr>
            <w:tcW w:w="773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Рассказ об истории возникновения русского костюма, обр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тить внимание на  узорчатое украшение сарафана, сорочки, кокошника. Познакомить с названиями других национальн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стей;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Беседа о характерных приметах октября. Рассказ о народном празднике Покрове;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Рассказ о строительстве изб на Руси. Чтение сказки «Тер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мок». Инсценировка сказки старшей группой;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Составление альбома о достопримечательностях и природе родного края родителями с детьми (фотографии и краткие рассказы о совместно посещенных местах);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Беседы о героях-земляках;</w:t>
            </w:r>
          </w:p>
        </w:tc>
      </w:tr>
      <w:tr w:rsidR="00FA05CB" w:rsidRPr="008160B6" w:rsidTr="0015660C">
        <w:trPr>
          <w:cantSplit/>
          <w:trHeight w:val="1134"/>
        </w:trPr>
        <w:tc>
          <w:tcPr>
            <w:tcW w:w="1242" w:type="dxa"/>
            <w:textDirection w:val="btLr"/>
          </w:tcPr>
          <w:p w:rsidR="00FA05CB" w:rsidRPr="008160B6" w:rsidRDefault="00FA05CB" w:rsidP="0015660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1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Гончарные мастеровые;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«Старина»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«Народы Лесного района»;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«Коровушка и бычок»;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8E06E8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FA05CB" w:rsidRPr="008160B6">
              <w:rPr>
                <w:rFonts w:ascii="Times New Roman" w:hAnsi="Times New Roman" w:cs="Times New Roman"/>
                <w:sz w:val="28"/>
                <w:szCs w:val="28"/>
              </w:rPr>
              <w:t>Редкие животные и растения родного края»;</w:t>
            </w:r>
          </w:p>
        </w:tc>
        <w:tc>
          <w:tcPr>
            <w:tcW w:w="773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«Что как называется?» Рассказ о го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чарном промысле. Знакомство со сказкой «Лиса и кувшин»;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Посещение родителями и детьми «уголка старины» в би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лиотеке;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Беседы, чтение вырезок статей из газет о национальностях населяющих наш район издавна;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Знакомство детей с домашними животными, чтение сказок, рассматривание иллюстраций, загадки;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Знакомство детей с Красной книгой Тверской области, чт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ние, рассматривание иллюстраций;</w:t>
            </w:r>
          </w:p>
        </w:tc>
      </w:tr>
      <w:tr w:rsidR="00FA05CB" w:rsidRPr="008160B6" w:rsidTr="0015660C">
        <w:trPr>
          <w:cantSplit/>
          <w:trHeight w:val="1134"/>
        </w:trPr>
        <w:tc>
          <w:tcPr>
            <w:tcW w:w="1242" w:type="dxa"/>
            <w:textDirection w:val="btLr"/>
          </w:tcPr>
          <w:p w:rsidR="00FA05CB" w:rsidRPr="008160B6" w:rsidRDefault="00FA05CB" w:rsidP="0015660C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 декабрь</w:t>
            </w:r>
          </w:p>
        </w:tc>
        <w:tc>
          <w:tcPr>
            <w:tcW w:w="581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«Зима -  не лето, - в шубу одето»;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«Светит, да не греет»;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«Пришел мороз – береги ухо и нос»;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«Волшебная палочка»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Беседа о характерных особенностях зимы. Использование русской народной песенки «Как на тоненький ледок»;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Беседа о различных источниках освещения. Показ теневого театра;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со сказкой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В.Ф.Одоевского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«Мороз Иванович». Загадывание загадок о морозе. Повторение песенки «Как на тоненький ледок»;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Узнавание знакомых сказок по  отрывкам из них, иллюстр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циям, предметам;</w:t>
            </w:r>
          </w:p>
        </w:tc>
      </w:tr>
      <w:tr w:rsidR="00FA05CB" w:rsidRPr="008160B6" w:rsidTr="0015660C">
        <w:trPr>
          <w:cantSplit/>
          <w:trHeight w:val="1134"/>
        </w:trPr>
        <w:tc>
          <w:tcPr>
            <w:tcW w:w="1242" w:type="dxa"/>
            <w:textDirection w:val="btLr"/>
          </w:tcPr>
          <w:p w:rsidR="00FA05CB" w:rsidRPr="008160B6" w:rsidRDefault="00FA05CB" w:rsidP="0015660C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«Пришла Коляда накануне Рождества»;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«Одень зверей»;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«Посиделки»;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«Золотое веретено»;</w:t>
            </w:r>
          </w:p>
        </w:tc>
        <w:tc>
          <w:tcPr>
            <w:tcW w:w="773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Беседа  о рождественских праздниках, святочных гаданиях. Пение песенок.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Занятие аппликацией по готовым формам. Самостоятельный пересказ детьми сказки «Зимовье зверей»;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Загадывание загадок о домашних животных;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предметами обихода 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рялкой и веретеном. Приглашение родителей для участия в беседе.  Знакомство со сказкой «Золотое веретено».</w:t>
            </w:r>
          </w:p>
        </w:tc>
      </w:tr>
      <w:tr w:rsidR="00FA05CB" w:rsidRPr="008160B6" w:rsidTr="0015660C">
        <w:trPr>
          <w:cantSplit/>
          <w:trHeight w:val="1134"/>
        </w:trPr>
        <w:tc>
          <w:tcPr>
            <w:tcW w:w="1242" w:type="dxa"/>
            <w:textDirection w:val="btLr"/>
          </w:tcPr>
          <w:p w:rsidR="00FA05CB" w:rsidRPr="008160B6" w:rsidRDefault="00FA05CB" w:rsidP="0015660C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81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«На героя и слава бежит»;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«Масленица»;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«Живет в народе песня»;</w:t>
            </w:r>
          </w:p>
        </w:tc>
        <w:tc>
          <w:tcPr>
            <w:tcW w:w="773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Рассказ о русских богатырях;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Беседа о Масленице. Пение песен, частушек. Посещение праздника детьми совместно с родителями;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Беседа о русской народной песне. Знакомство с пословицами и поговорками о песне. Разучивание русской народной песни «Во поле берёза стояла».</w:t>
            </w:r>
          </w:p>
        </w:tc>
      </w:tr>
      <w:tr w:rsidR="00FA05CB" w:rsidRPr="008160B6" w:rsidTr="0015660C">
        <w:trPr>
          <w:cantSplit/>
          <w:trHeight w:val="1134"/>
        </w:trPr>
        <w:tc>
          <w:tcPr>
            <w:tcW w:w="1242" w:type="dxa"/>
            <w:textDirection w:val="btLr"/>
          </w:tcPr>
          <w:p w:rsidR="00FA05CB" w:rsidRPr="008160B6" w:rsidRDefault="00FA05CB" w:rsidP="0015660C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«Сердце матери лучше солнца греет»;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«Русская матрешка»;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«Пришла весна!»;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«Моя семья»;</w:t>
            </w:r>
          </w:p>
        </w:tc>
        <w:tc>
          <w:tcPr>
            <w:tcW w:w="773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Этическая беседа о маме с включением народных пословиц и поговорок; Организация и проведение праздника ко дню 8 марта совместно с родителями;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Рассказ о матрешке. Разучивание частушек;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60B6">
              <w:rPr>
                <w:sz w:val="28"/>
                <w:szCs w:val="28"/>
              </w:rPr>
              <w:t xml:space="preserve"> 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Создание из цветных лоскутков коллекционной аппликации «Пришла весна»;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Беседы, рассказы детей о своих семьях, работы по апплик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ции и лепке;</w:t>
            </w:r>
          </w:p>
        </w:tc>
      </w:tr>
      <w:tr w:rsidR="00FA05CB" w:rsidRPr="008160B6" w:rsidTr="0015660C">
        <w:trPr>
          <w:cantSplit/>
          <w:trHeight w:val="1134"/>
        </w:trPr>
        <w:tc>
          <w:tcPr>
            <w:tcW w:w="1242" w:type="dxa"/>
            <w:textDirection w:val="btLr"/>
          </w:tcPr>
          <w:p w:rsidR="00FA05CB" w:rsidRPr="008160B6" w:rsidRDefault="00FA05CB" w:rsidP="0015660C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sz w:val="28"/>
                <w:szCs w:val="28"/>
              </w:rPr>
              <w:t xml:space="preserve">- 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«Поэзия народного костюма»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«Памятники природы»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«Лес богатство района»;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Лесное</w:t>
            </w:r>
            <w:proofErr w:type="gram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– родина моя»</w:t>
            </w:r>
          </w:p>
        </w:tc>
        <w:tc>
          <w:tcPr>
            <w:tcW w:w="773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Рассказ о народном костюме. Прослушивание русских народных песен.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Памятники природы Лесного района, рассказы, рассматр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вание иллюстраций, экскурсии детей с родителями;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Беседы - как использовали лес во время Великой отеч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ственной войны;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- Беседы о глиняном заводе (майоликовый завод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Н.Гужова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), экскурсии к местам залежей глины, сбор глины для изгото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ления поделок;</w:t>
            </w:r>
          </w:p>
        </w:tc>
      </w:tr>
      <w:tr w:rsidR="00FA05CB" w:rsidRPr="0016711C" w:rsidTr="0015660C">
        <w:trPr>
          <w:cantSplit/>
          <w:trHeight w:val="2729"/>
        </w:trPr>
        <w:tc>
          <w:tcPr>
            <w:tcW w:w="1242" w:type="dxa"/>
            <w:textDirection w:val="btLr"/>
          </w:tcPr>
          <w:p w:rsidR="00FA05CB" w:rsidRPr="008160B6" w:rsidRDefault="00FA05CB" w:rsidP="0015660C">
            <w:pPr>
              <w:pStyle w:val="a6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81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«Человек без Родины, что соловей без пе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ни»;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«Литературная викторина»;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«Край родной, навек любимый»;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«Герой Чесмы – Дмитрий Ильин»</w:t>
            </w:r>
          </w:p>
        </w:tc>
        <w:tc>
          <w:tcPr>
            <w:tcW w:w="7732" w:type="dxa"/>
          </w:tcPr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Беседа об истории родного края, героях – земляках. Пр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смотр иллюстраций. Экскурсия к памятнику в поселке Ме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ведково «Землякам</w:t>
            </w:r>
            <w:r w:rsidR="000D0C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 погибшим за родину в ВОВ»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Литературная викторина детей совместно с родителями – «Предметы быта»;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- Русские народные подвижные игры на  открытом воздухе вместе с родителями;</w:t>
            </w:r>
          </w:p>
          <w:p w:rsidR="00FA05CB" w:rsidRPr="008160B6" w:rsidRDefault="00FA05CB" w:rsidP="0015660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0B6">
              <w:rPr>
                <w:rFonts w:ascii="Times New Roman" w:hAnsi="Times New Roman" w:cs="Times New Roman"/>
                <w:sz w:val="28"/>
                <w:szCs w:val="28"/>
              </w:rPr>
              <w:t xml:space="preserve">- Беседы о герое-земляке </w:t>
            </w:r>
            <w:proofErr w:type="spellStart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Д.Ильине</w:t>
            </w:r>
            <w:proofErr w:type="spellEnd"/>
            <w:r w:rsidRPr="008160B6">
              <w:rPr>
                <w:rFonts w:ascii="Times New Roman" w:hAnsi="Times New Roman" w:cs="Times New Roman"/>
                <w:sz w:val="28"/>
                <w:szCs w:val="28"/>
              </w:rPr>
              <w:t>, прославивший наш край в Чесменской битве русского флота с турецким флотом.</w:t>
            </w:r>
          </w:p>
        </w:tc>
      </w:tr>
    </w:tbl>
    <w:p w:rsidR="00FA05CB" w:rsidRPr="00FA05CB" w:rsidRDefault="00FA05CB" w:rsidP="008A605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713" w:rsidRPr="008A6058" w:rsidRDefault="00804713" w:rsidP="0080471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04713" w:rsidRPr="008A6058" w:rsidRDefault="00804713" w:rsidP="00804713">
      <w:pPr>
        <w:rPr>
          <w:rFonts w:ascii="Times New Roman" w:hAnsi="Times New Roman" w:cs="Times New Roman"/>
          <w:b/>
          <w:sz w:val="28"/>
          <w:szCs w:val="28"/>
        </w:rPr>
      </w:pPr>
      <w:r w:rsidRPr="008A605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</w:t>
      </w:r>
      <w:r w:rsidRPr="008A60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058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  <w:r w:rsidR="0016711C">
        <w:rPr>
          <w:rFonts w:ascii="Times New Roman" w:hAnsi="Times New Roman" w:cs="Times New Roman"/>
          <w:b/>
          <w:sz w:val="28"/>
          <w:szCs w:val="28"/>
        </w:rPr>
        <w:t>Образовательной программы МДОУ д</w:t>
      </w:r>
      <w:r w:rsidRPr="008A6058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16711C">
        <w:rPr>
          <w:rFonts w:ascii="Times New Roman" w:hAnsi="Times New Roman" w:cs="Times New Roman"/>
          <w:b/>
          <w:sz w:val="28"/>
          <w:szCs w:val="28"/>
        </w:rPr>
        <w:t>«Лучик»</w:t>
      </w:r>
    </w:p>
    <w:p w:rsidR="00804713" w:rsidRPr="00A72A2E" w:rsidRDefault="00804713" w:rsidP="00804713">
      <w:pPr>
        <w:rPr>
          <w:rFonts w:ascii="Times New Roman" w:hAnsi="Times New Roman" w:cs="Times New Roman"/>
          <w:b/>
          <w:sz w:val="28"/>
          <w:szCs w:val="28"/>
        </w:rPr>
      </w:pPr>
      <w:r w:rsidRPr="00A72A2E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дошкольного образования</w:t>
      </w:r>
    </w:p>
    <w:p w:rsidR="00804713" w:rsidRPr="00A72A2E" w:rsidRDefault="00804713" w:rsidP="008047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Цель и задачи деятельности ДОУ по реализации основной образовательной программы определяются ФГОС д</w:t>
      </w:r>
      <w:r w:rsidRPr="00A72A2E">
        <w:rPr>
          <w:rFonts w:ascii="Times New Roman" w:hAnsi="Times New Roman" w:cs="Times New Roman"/>
          <w:sz w:val="28"/>
          <w:szCs w:val="28"/>
        </w:rPr>
        <w:t>о</w:t>
      </w:r>
      <w:r w:rsidRPr="00A72A2E">
        <w:rPr>
          <w:rFonts w:ascii="Times New Roman" w:hAnsi="Times New Roman" w:cs="Times New Roman"/>
          <w:sz w:val="28"/>
          <w:szCs w:val="28"/>
        </w:rPr>
        <w:t xml:space="preserve">школьного образования, Устава ДОУ, </w:t>
      </w:r>
      <w:r w:rsidRPr="00A72A2E">
        <w:rPr>
          <w:rFonts w:ascii="Times New Roman" w:hAnsi="Times New Roman" w:cs="Times New Roman"/>
          <w:i/>
          <w:sz w:val="28"/>
          <w:szCs w:val="28"/>
          <w:u w:val="single"/>
        </w:rPr>
        <w:t>реализуемой комплексной программы «Радуга»</w:t>
      </w:r>
      <w:r w:rsidRPr="00A72A2E">
        <w:rPr>
          <w:rFonts w:ascii="Times New Roman" w:hAnsi="Times New Roman" w:cs="Times New Roman"/>
          <w:sz w:val="28"/>
          <w:szCs w:val="28"/>
        </w:rPr>
        <w:t>, приоритетного направления - ф</w:t>
      </w:r>
      <w:r w:rsidRPr="00A72A2E">
        <w:rPr>
          <w:rFonts w:ascii="Times New Roman" w:hAnsi="Times New Roman" w:cs="Times New Roman"/>
          <w:sz w:val="28"/>
          <w:szCs w:val="28"/>
        </w:rPr>
        <w:t>и</w:t>
      </w:r>
      <w:r w:rsidRPr="00A72A2E">
        <w:rPr>
          <w:rFonts w:ascii="Times New Roman" w:hAnsi="Times New Roman" w:cs="Times New Roman"/>
          <w:sz w:val="28"/>
          <w:szCs w:val="28"/>
        </w:rPr>
        <w:t>зического развития дошкольников с учетом регионального компонента,  на основе анализа результатов предшеству</w:t>
      </w:r>
      <w:r w:rsidRPr="00A72A2E">
        <w:rPr>
          <w:rFonts w:ascii="Times New Roman" w:hAnsi="Times New Roman" w:cs="Times New Roman"/>
          <w:sz w:val="28"/>
          <w:szCs w:val="28"/>
        </w:rPr>
        <w:t>ю</w:t>
      </w:r>
      <w:r w:rsidRPr="00A72A2E">
        <w:rPr>
          <w:rFonts w:ascii="Times New Roman" w:hAnsi="Times New Roman" w:cs="Times New Roman"/>
          <w:sz w:val="28"/>
          <w:szCs w:val="28"/>
        </w:rPr>
        <w:t>щей педа</w:t>
      </w:r>
      <w:r w:rsidRPr="00A72A2E">
        <w:rPr>
          <w:rFonts w:ascii="Times New Roman" w:hAnsi="Times New Roman" w:cs="Times New Roman"/>
          <w:sz w:val="28"/>
          <w:szCs w:val="28"/>
        </w:rPr>
        <w:softHyphen/>
        <w:t>гогической деятельности, потребностей детей и родителей, социума, в котором находится дошкольное образ</w:t>
      </w:r>
      <w:r w:rsidRPr="00A72A2E">
        <w:rPr>
          <w:rFonts w:ascii="Times New Roman" w:hAnsi="Times New Roman" w:cs="Times New Roman"/>
          <w:sz w:val="28"/>
          <w:szCs w:val="28"/>
        </w:rPr>
        <w:t>о</w:t>
      </w:r>
      <w:r w:rsidRPr="00A72A2E">
        <w:rPr>
          <w:rFonts w:ascii="Times New Roman" w:hAnsi="Times New Roman" w:cs="Times New Roman"/>
          <w:sz w:val="28"/>
          <w:szCs w:val="28"/>
        </w:rPr>
        <w:t xml:space="preserve">вательное учреждение. </w:t>
      </w:r>
    </w:p>
    <w:p w:rsidR="001A1CFA" w:rsidRPr="00A72A2E" w:rsidRDefault="00804713" w:rsidP="001A1C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A2E">
        <w:rPr>
          <w:rFonts w:ascii="Times New Roman" w:hAnsi="Times New Roman" w:cs="Times New Roman"/>
          <w:b/>
          <w:sz w:val="28"/>
          <w:szCs w:val="28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A72A2E">
        <w:rPr>
          <w:rFonts w:ascii="Times New Roman" w:hAnsi="Times New Roman" w:cs="Times New Roman"/>
          <w:sz w:val="28"/>
          <w:szCs w:val="28"/>
        </w:rPr>
        <w:t>:</w:t>
      </w:r>
      <w:r w:rsidR="001A1CFA" w:rsidRPr="00A72A2E">
        <w:rPr>
          <w:rFonts w:ascii="Times New Roman" w:hAnsi="Times New Roman" w:cs="Times New Roman"/>
          <w:sz w:val="28"/>
          <w:szCs w:val="28"/>
        </w:rPr>
        <w:t xml:space="preserve"> </w:t>
      </w:r>
      <w:r w:rsidRPr="00A72A2E">
        <w:rPr>
          <w:rFonts w:ascii="Times New Roman" w:hAnsi="Times New Roman" w:cs="Times New Roman"/>
          <w:color w:val="000000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04713" w:rsidRPr="00A72A2E" w:rsidRDefault="00804713" w:rsidP="001A1CF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A2E">
        <w:rPr>
          <w:rFonts w:ascii="Times New Roman" w:hAnsi="Times New Roman" w:cs="Times New Roman"/>
          <w:color w:val="000000"/>
          <w:sz w:val="28"/>
          <w:szCs w:val="28"/>
        </w:rPr>
        <w:t>Программа направлена на:</w:t>
      </w:r>
    </w:p>
    <w:p w:rsidR="00804713" w:rsidRPr="00A72A2E" w:rsidRDefault="00804713" w:rsidP="0080471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A2E">
        <w:rPr>
          <w:rFonts w:ascii="Times New Roman" w:hAnsi="Times New Roman" w:cs="Times New Roman"/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</w:t>
      </w:r>
      <w:r w:rsidRPr="00A72A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72A2E">
        <w:rPr>
          <w:rFonts w:ascii="Times New Roman" w:hAnsi="Times New Roman" w:cs="Times New Roman"/>
          <w:color w:val="000000"/>
          <w:sz w:val="28"/>
          <w:szCs w:val="28"/>
        </w:rPr>
        <w:t>го развития, развития инициативы и творческих способностей на основе сотрудничества со взрослыми и сверстн</w:t>
      </w:r>
      <w:r w:rsidRPr="00A72A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2A2E">
        <w:rPr>
          <w:rFonts w:ascii="Times New Roman" w:hAnsi="Times New Roman" w:cs="Times New Roman"/>
          <w:color w:val="000000"/>
          <w:sz w:val="28"/>
          <w:szCs w:val="28"/>
        </w:rPr>
        <w:t>ками и соответствующим возрасту видам деятельности;</w:t>
      </w:r>
    </w:p>
    <w:p w:rsidR="00804713" w:rsidRPr="00A72A2E" w:rsidRDefault="00804713" w:rsidP="0080471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A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04713" w:rsidRPr="00A72A2E" w:rsidRDefault="00804713" w:rsidP="00804713">
      <w:pPr>
        <w:shd w:val="clear" w:color="auto" w:fill="FFFFFF"/>
        <w:spacing w:line="43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2A2E">
        <w:rPr>
          <w:rFonts w:ascii="Times New Roman" w:hAnsi="Times New Roman" w:cs="Times New Roman"/>
          <w:b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804713" w:rsidRPr="00A72A2E" w:rsidRDefault="00804713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804713" w:rsidRPr="00A72A2E" w:rsidRDefault="00804713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</w:t>
      </w:r>
      <w:r w:rsidRPr="00A72A2E">
        <w:rPr>
          <w:rFonts w:ascii="Times New Roman" w:hAnsi="Times New Roman" w:cs="Times New Roman"/>
          <w:sz w:val="28"/>
          <w:szCs w:val="28"/>
        </w:rPr>
        <w:t>а</w:t>
      </w:r>
      <w:r w:rsidRPr="00A72A2E">
        <w:rPr>
          <w:rFonts w:ascii="Times New Roman" w:hAnsi="Times New Roman" w:cs="Times New Roman"/>
          <w:sz w:val="28"/>
          <w:szCs w:val="28"/>
        </w:rPr>
        <w:t>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04713" w:rsidRPr="00A72A2E" w:rsidRDefault="00804713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3.Обеспечение преемственности целей, задач и содержания образования, реализуемых в рамках образовательных пр</w:t>
      </w:r>
      <w:r w:rsidRPr="00A72A2E">
        <w:rPr>
          <w:rFonts w:ascii="Times New Roman" w:hAnsi="Times New Roman" w:cs="Times New Roman"/>
          <w:sz w:val="28"/>
          <w:szCs w:val="28"/>
        </w:rPr>
        <w:t>о</w:t>
      </w:r>
      <w:r w:rsidRPr="00A72A2E">
        <w:rPr>
          <w:rFonts w:ascii="Times New Roman" w:hAnsi="Times New Roman" w:cs="Times New Roman"/>
          <w:sz w:val="28"/>
          <w:szCs w:val="28"/>
        </w:rPr>
        <w:t>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804713" w:rsidRPr="00A72A2E" w:rsidRDefault="00804713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</w:t>
      </w:r>
      <w:r w:rsidRPr="00A72A2E">
        <w:rPr>
          <w:rFonts w:ascii="Times New Roman" w:hAnsi="Times New Roman" w:cs="Times New Roman"/>
          <w:sz w:val="28"/>
          <w:szCs w:val="28"/>
        </w:rPr>
        <w:t>я</w:t>
      </w:r>
      <w:r w:rsidRPr="00A72A2E">
        <w:rPr>
          <w:rFonts w:ascii="Times New Roman" w:hAnsi="Times New Roman" w:cs="Times New Roman"/>
          <w:sz w:val="28"/>
          <w:szCs w:val="28"/>
        </w:rPr>
        <w:t>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804713" w:rsidRPr="00A72A2E" w:rsidRDefault="00804713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5.Объединение обучения и воспитания в целостный образовательный процесс на основе духовно-нравственных и соци</w:t>
      </w:r>
      <w:r w:rsidRPr="00A72A2E">
        <w:rPr>
          <w:rFonts w:ascii="Times New Roman" w:hAnsi="Times New Roman" w:cs="Times New Roman"/>
          <w:sz w:val="28"/>
          <w:szCs w:val="28"/>
        </w:rPr>
        <w:t>о</w:t>
      </w:r>
      <w:r w:rsidRPr="00A72A2E">
        <w:rPr>
          <w:rFonts w:ascii="Times New Roman" w:hAnsi="Times New Roman" w:cs="Times New Roman"/>
          <w:sz w:val="28"/>
          <w:szCs w:val="28"/>
        </w:rPr>
        <w:t>культурных ценностей и принятых в обществе правил и норм поведения в интересах человека, семьи, общества.</w:t>
      </w:r>
    </w:p>
    <w:p w:rsidR="00804713" w:rsidRPr="00A72A2E" w:rsidRDefault="00804713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</w:t>
      </w:r>
      <w:r w:rsidRPr="00A72A2E">
        <w:rPr>
          <w:rFonts w:ascii="Times New Roman" w:hAnsi="Times New Roman" w:cs="Times New Roman"/>
          <w:sz w:val="28"/>
          <w:szCs w:val="28"/>
        </w:rPr>
        <w:t>ь</w:t>
      </w:r>
      <w:r w:rsidRPr="00A72A2E">
        <w:rPr>
          <w:rFonts w:ascii="Times New Roman" w:hAnsi="Times New Roman" w:cs="Times New Roman"/>
          <w:sz w:val="28"/>
          <w:szCs w:val="28"/>
        </w:rPr>
        <w:t>ных, нравственных, эстетических, интеллектуальных, физических качеств, инициативности, самостоятельности и отве</w:t>
      </w:r>
      <w:r w:rsidRPr="00A72A2E">
        <w:rPr>
          <w:rFonts w:ascii="Times New Roman" w:hAnsi="Times New Roman" w:cs="Times New Roman"/>
          <w:sz w:val="28"/>
          <w:szCs w:val="28"/>
        </w:rPr>
        <w:t>т</w:t>
      </w:r>
      <w:r w:rsidRPr="00A72A2E">
        <w:rPr>
          <w:rFonts w:ascii="Times New Roman" w:hAnsi="Times New Roman" w:cs="Times New Roman"/>
          <w:sz w:val="28"/>
          <w:szCs w:val="28"/>
        </w:rPr>
        <w:t>ственности ребенка, формирования предпосылок учебной деятельности.</w:t>
      </w:r>
    </w:p>
    <w:p w:rsidR="00804713" w:rsidRPr="00A72A2E" w:rsidRDefault="00804713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7.   Обеспечение вариативности и разнообразия содержания Программ и организационных форм дошкольного образов</w:t>
      </w:r>
      <w:r w:rsidRPr="00A72A2E">
        <w:rPr>
          <w:rFonts w:ascii="Times New Roman" w:hAnsi="Times New Roman" w:cs="Times New Roman"/>
          <w:sz w:val="28"/>
          <w:szCs w:val="28"/>
        </w:rPr>
        <w:t>а</w:t>
      </w:r>
      <w:r w:rsidRPr="00A72A2E">
        <w:rPr>
          <w:rFonts w:ascii="Times New Roman" w:hAnsi="Times New Roman" w:cs="Times New Roman"/>
          <w:sz w:val="28"/>
          <w:szCs w:val="28"/>
        </w:rPr>
        <w:t>ния, возможности формирования Программ различной направленности с учетом образовательных потребностей, сп</w:t>
      </w:r>
      <w:r w:rsidRPr="00A72A2E">
        <w:rPr>
          <w:rFonts w:ascii="Times New Roman" w:hAnsi="Times New Roman" w:cs="Times New Roman"/>
          <w:sz w:val="28"/>
          <w:szCs w:val="28"/>
        </w:rPr>
        <w:t>о</w:t>
      </w:r>
      <w:r w:rsidRPr="00A72A2E">
        <w:rPr>
          <w:rFonts w:ascii="Times New Roman" w:hAnsi="Times New Roman" w:cs="Times New Roman"/>
          <w:sz w:val="28"/>
          <w:szCs w:val="28"/>
        </w:rPr>
        <w:t>собностей и состояния здоровья детей.</w:t>
      </w:r>
    </w:p>
    <w:p w:rsidR="00804713" w:rsidRPr="00A72A2E" w:rsidRDefault="00804713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8.Формирование социокультурной среды, соответствующей возрастным, индивидуальным, психологическим и физиол</w:t>
      </w:r>
      <w:r w:rsidRPr="00A72A2E">
        <w:rPr>
          <w:rFonts w:ascii="Times New Roman" w:hAnsi="Times New Roman" w:cs="Times New Roman"/>
          <w:sz w:val="28"/>
          <w:szCs w:val="28"/>
        </w:rPr>
        <w:t>о</w:t>
      </w:r>
      <w:r w:rsidRPr="00A72A2E">
        <w:rPr>
          <w:rFonts w:ascii="Times New Roman" w:hAnsi="Times New Roman" w:cs="Times New Roman"/>
          <w:sz w:val="28"/>
          <w:szCs w:val="28"/>
        </w:rPr>
        <w:t>гическим особенностям детей.</w:t>
      </w:r>
    </w:p>
    <w:p w:rsidR="00804713" w:rsidRPr="00A72A2E" w:rsidRDefault="00804713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9.Обеспечение психолого-педагогической поддержки семьи и повышения компетентности родителей (законных пре</w:t>
      </w:r>
      <w:r w:rsidRPr="00A72A2E">
        <w:rPr>
          <w:rFonts w:ascii="Times New Roman" w:hAnsi="Times New Roman" w:cs="Times New Roman"/>
          <w:sz w:val="28"/>
          <w:szCs w:val="28"/>
        </w:rPr>
        <w:t>д</w:t>
      </w:r>
      <w:r w:rsidRPr="00A72A2E">
        <w:rPr>
          <w:rFonts w:ascii="Times New Roman" w:hAnsi="Times New Roman" w:cs="Times New Roman"/>
          <w:sz w:val="28"/>
          <w:szCs w:val="28"/>
        </w:rPr>
        <w:t>ставителей) в вопросах развития и образования, охраны и укрепления здоровья детей.</w:t>
      </w:r>
    </w:p>
    <w:p w:rsidR="00804713" w:rsidRPr="00A72A2E" w:rsidRDefault="00804713" w:rsidP="00804713">
      <w:pPr>
        <w:pStyle w:val="a4"/>
        <w:shd w:val="clear" w:color="auto" w:fill="FFFFFF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A72A2E">
        <w:rPr>
          <w:rFonts w:ascii="Times New Roman" w:hAnsi="Times New Roman" w:cs="Times New Roman"/>
          <w:b/>
          <w:sz w:val="28"/>
          <w:szCs w:val="28"/>
        </w:rPr>
        <w:t>Основные принципы и подходы к формированию образовательной программы учреждения.</w:t>
      </w:r>
    </w:p>
    <w:p w:rsidR="00804713" w:rsidRPr="00A72A2E" w:rsidRDefault="00804713" w:rsidP="00804713">
      <w:pPr>
        <w:pStyle w:val="a4"/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lastRenderedPageBreak/>
        <w:t>Программа сформирована в соответствии с принципами и подходами, определенными Федеральными государственными образовательными стандартами:</w:t>
      </w:r>
    </w:p>
    <w:p w:rsidR="00804713" w:rsidRPr="00A72A2E" w:rsidRDefault="00804713" w:rsidP="0080471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Полноценное проживание ребёнком всех этапов детства ( младенческого, раннего, дошкольного возраста), обог</w:t>
      </w:r>
      <w:r w:rsidRPr="00A72A2E">
        <w:rPr>
          <w:rFonts w:ascii="Times New Roman" w:hAnsi="Times New Roman" w:cs="Times New Roman"/>
          <w:sz w:val="28"/>
          <w:szCs w:val="28"/>
        </w:rPr>
        <w:t>а</w:t>
      </w:r>
      <w:r w:rsidRPr="00A72A2E">
        <w:rPr>
          <w:rFonts w:ascii="Times New Roman" w:hAnsi="Times New Roman" w:cs="Times New Roman"/>
          <w:sz w:val="28"/>
          <w:szCs w:val="28"/>
        </w:rPr>
        <w:t>щение детского развития;</w:t>
      </w:r>
    </w:p>
    <w:p w:rsidR="00804713" w:rsidRPr="00A72A2E" w:rsidRDefault="00804713" w:rsidP="0080471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образования;</w:t>
      </w:r>
    </w:p>
    <w:p w:rsidR="00804713" w:rsidRPr="00A72A2E" w:rsidRDefault="00804713" w:rsidP="0080471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804713" w:rsidRPr="00A72A2E" w:rsidRDefault="00804713" w:rsidP="0080471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804713" w:rsidRPr="00A72A2E" w:rsidRDefault="00804713" w:rsidP="0080471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Сотрудничество с семьей;</w:t>
      </w:r>
    </w:p>
    <w:p w:rsidR="00804713" w:rsidRPr="00A72A2E" w:rsidRDefault="00804713" w:rsidP="0080471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804713" w:rsidRPr="00A72A2E" w:rsidRDefault="00804713" w:rsidP="0080471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и действий ребенка в различных видах деятельности;</w:t>
      </w:r>
    </w:p>
    <w:p w:rsidR="00804713" w:rsidRPr="00A72A2E" w:rsidRDefault="00804713" w:rsidP="0080471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образования;</w:t>
      </w:r>
    </w:p>
    <w:p w:rsidR="00804713" w:rsidRPr="00A72A2E" w:rsidRDefault="00804713" w:rsidP="00804713">
      <w:pPr>
        <w:pStyle w:val="a4"/>
        <w:numPr>
          <w:ilvl w:val="0"/>
          <w:numId w:val="2"/>
        </w:numPr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детей;</w:t>
      </w:r>
    </w:p>
    <w:p w:rsidR="00397246" w:rsidRPr="001402B6" w:rsidRDefault="00804713" w:rsidP="003972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A2E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Pr="00A72A2E">
        <w:rPr>
          <w:rFonts w:ascii="Times New Roman" w:hAnsi="Times New Roman" w:cs="Times New Roman"/>
          <w:sz w:val="28"/>
          <w:szCs w:val="28"/>
        </w:rPr>
        <w:t xml:space="preserve"> программы  разработаны в соответствии с Федеральными государственными образовательными стандартами к структуре основной  общеобразовательной программы дошкольного образования, Законом РФ от 29.12.2012 №273- Ф3 «Об образовании в Российской Федерации», </w:t>
      </w:r>
      <w:r w:rsidR="00397246" w:rsidRPr="001402B6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6560IO" w:history="1">
        <w:r w:rsidR="00397246" w:rsidRPr="001402B6">
          <w:rPr>
            <w:rStyle w:val="a5"/>
            <w:rFonts w:ascii="Times New Roman" w:hAnsi="Times New Roman"/>
            <w:bCs/>
            <w:sz w:val="28"/>
            <w:szCs w:val="28"/>
            <w:shd w:val="clear" w:color="auto" w:fill="FFFFFF"/>
          </w:rPr>
          <w:t>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="00397246" w:rsidRPr="001402B6">
        <w:rPr>
          <w:rFonts w:ascii="Times New Roman" w:hAnsi="Times New Roman" w:cs="Times New Roman"/>
          <w:sz w:val="28"/>
          <w:szCs w:val="28"/>
        </w:rPr>
        <w:t xml:space="preserve">, </w:t>
      </w:r>
      <w:r w:rsidR="00397246">
        <w:rPr>
          <w:rFonts w:ascii="Times New Roman" w:hAnsi="Times New Roman" w:cs="Times New Roman"/>
          <w:sz w:val="28"/>
          <w:szCs w:val="28"/>
        </w:rPr>
        <w:t>утвержденные</w:t>
      </w:r>
      <w:r w:rsidR="00397246" w:rsidRPr="001402B6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28.01.2021г №2;</w:t>
      </w:r>
    </w:p>
    <w:p w:rsidR="00397246" w:rsidRDefault="00397246" w:rsidP="0039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B6">
        <w:rPr>
          <w:rFonts w:ascii="Times New Roman" w:hAnsi="Times New Roman" w:cs="Times New Roman"/>
          <w:sz w:val="28"/>
          <w:szCs w:val="28"/>
          <w:shd w:val="clear" w:color="auto" w:fill="FFFFFF"/>
        </w:rPr>
        <w:t>- Санитарными правилами СП 2.4.3648-20 "Санитарно-эпидемиологические требования к организациям воспитания и обучения, отдыха и оздоровления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 молодежи", утверждённые</w:t>
      </w:r>
      <w:r w:rsidRPr="00140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02B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2B6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</w:t>
      </w:r>
      <w:r w:rsidRPr="001402B6">
        <w:rPr>
          <w:rFonts w:ascii="Times New Roman" w:hAnsi="Times New Roman" w:cs="Times New Roman"/>
          <w:sz w:val="28"/>
          <w:szCs w:val="28"/>
        </w:rPr>
        <w:t>и</w:t>
      </w:r>
      <w:r w:rsidRPr="001402B6">
        <w:rPr>
          <w:rFonts w:ascii="Times New Roman" w:hAnsi="Times New Roman" w:cs="Times New Roman"/>
          <w:sz w:val="28"/>
          <w:szCs w:val="28"/>
        </w:rPr>
        <w:t>тарного врача РФ от 28 сентября 2020 г. № 28;</w:t>
      </w:r>
    </w:p>
    <w:p w:rsidR="00397246" w:rsidRPr="001402B6" w:rsidRDefault="00397246" w:rsidP="00397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Санитарно-эпидемиологическими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 и нормами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СанПиН 2.3/2.4.3590-20</w:t>
      </w:r>
      <w:r w:rsidRPr="001402B6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«Санитарно-эпидемиологические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требования к организации общественного питания населения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у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твержден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1402B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1402B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ост</w:t>
        </w:r>
        <w:r w:rsidRPr="001402B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1402B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новлением</w:t>
        </w:r>
      </w:hyperlink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Главного</w:t>
      </w:r>
      <w:r w:rsidRPr="00140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государственного</w:t>
      </w:r>
      <w:r w:rsidRPr="00140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санитарного врача</w:t>
      </w:r>
      <w:r w:rsidRPr="00140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2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27 октября 2020 г. N 32</w:t>
      </w:r>
    </w:p>
    <w:p w:rsidR="00804713" w:rsidRPr="00A72A2E" w:rsidRDefault="00397246" w:rsidP="00397246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6058">
        <w:rPr>
          <w:rFonts w:ascii="Times New Roman" w:hAnsi="Times New Roman" w:cs="Times New Roman"/>
          <w:sz w:val="28"/>
          <w:szCs w:val="28"/>
        </w:rPr>
        <w:t xml:space="preserve">-  приказом </w:t>
      </w:r>
      <w:proofErr w:type="spellStart"/>
      <w:r w:rsidRPr="008A60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A6058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</w:t>
      </w:r>
      <w:r w:rsidRPr="008A6058">
        <w:rPr>
          <w:rFonts w:ascii="Times New Roman" w:hAnsi="Times New Roman" w:cs="Times New Roman"/>
          <w:sz w:val="28"/>
          <w:szCs w:val="28"/>
        </w:rPr>
        <w:t>о</w:t>
      </w:r>
      <w:r w:rsidRPr="008A6058">
        <w:rPr>
          <w:rFonts w:ascii="Times New Roman" w:hAnsi="Times New Roman" w:cs="Times New Roman"/>
          <w:sz w:val="28"/>
          <w:szCs w:val="28"/>
        </w:rPr>
        <w:t xml:space="preserve">вательной деятельности по основным общеобразовательным программам – образовательным программам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образования»</w:t>
      </w:r>
      <w:r w:rsidR="00804713" w:rsidRPr="00A72A2E">
        <w:rPr>
          <w:rFonts w:ascii="Times New Roman" w:hAnsi="Times New Roman" w:cs="Times New Roman"/>
          <w:sz w:val="28"/>
          <w:szCs w:val="28"/>
        </w:rPr>
        <w:t xml:space="preserve">, приказом </w:t>
      </w:r>
      <w:proofErr w:type="spellStart"/>
      <w:r w:rsidR="00804713" w:rsidRPr="00A72A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04713" w:rsidRPr="00A72A2E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</w:t>
      </w:r>
      <w:r w:rsidR="00804713" w:rsidRPr="00A72A2E">
        <w:rPr>
          <w:rFonts w:ascii="Times New Roman" w:hAnsi="Times New Roman" w:cs="Times New Roman"/>
          <w:sz w:val="28"/>
          <w:szCs w:val="28"/>
        </w:rPr>
        <w:t>в</w:t>
      </w:r>
      <w:r w:rsidR="00804713" w:rsidRPr="00A72A2E">
        <w:rPr>
          <w:rFonts w:ascii="Times New Roman" w:hAnsi="Times New Roman" w:cs="Times New Roman"/>
          <w:sz w:val="28"/>
          <w:szCs w:val="28"/>
        </w:rPr>
        <w:t xml:space="preserve">ления образовательной деятельности по основным общеобразовательным программам – образовательным программам дошкольного образования», приказом </w:t>
      </w:r>
      <w:proofErr w:type="spellStart"/>
      <w:r w:rsidR="00804713" w:rsidRPr="00A72A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04713" w:rsidRPr="00A72A2E">
        <w:rPr>
          <w:rFonts w:ascii="Times New Roman" w:hAnsi="Times New Roman" w:cs="Times New Roman"/>
          <w:sz w:val="28"/>
          <w:szCs w:val="28"/>
        </w:rPr>
        <w:t xml:space="preserve"> России от 17.10.2013 №1155 « Об утверждении Федерального гос</w:t>
      </w:r>
      <w:r w:rsidR="00804713" w:rsidRPr="00A72A2E">
        <w:rPr>
          <w:rFonts w:ascii="Times New Roman" w:hAnsi="Times New Roman" w:cs="Times New Roman"/>
          <w:sz w:val="28"/>
          <w:szCs w:val="28"/>
        </w:rPr>
        <w:t>у</w:t>
      </w:r>
      <w:r w:rsidR="00804713" w:rsidRPr="00A72A2E">
        <w:rPr>
          <w:rFonts w:ascii="Times New Roman" w:hAnsi="Times New Roman" w:cs="Times New Roman"/>
          <w:sz w:val="28"/>
          <w:szCs w:val="28"/>
        </w:rPr>
        <w:t>дарственного образовательного стандарта дошкольного образования».</w:t>
      </w:r>
    </w:p>
    <w:p w:rsidR="00804713" w:rsidRPr="00A72A2E" w:rsidRDefault="00804713" w:rsidP="00804713">
      <w:pPr>
        <w:pStyle w:val="a4"/>
        <w:shd w:val="clear" w:color="auto" w:fill="FFFFFF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культуры; развитие физических, интеллектуальных и личностных качеств, обесп</w:t>
      </w:r>
      <w:r w:rsidRPr="00A72A2E">
        <w:rPr>
          <w:rFonts w:ascii="Times New Roman" w:hAnsi="Times New Roman" w:cs="Times New Roman"/>
          <w:sz w:val="28"/>
          <w:szCs w:val="28"/>
        </w:rPr>
        <w:t>е</w:t>
      </w:r>
      <w:r w:rsidRPr="00A72A2E">
        <w:rPr>
          <w:rFonts w:ascii="Times New Roman" w:hAnsi="Times New Roman" w:cs="Times New Roman"/>
          <w:sz w:val="28"/>
          <w:szCs w:val="28"/>
        </w:rPr>
        <w:t>чивающих социальную успешность; сохранение и укрепление здоровья детей.</w:t>
      </w:r>
    </w:p>
    <w:p w:rsidR="00804713" w:rsidRPr="00A72A2E" w:rsidRDefault="00804713" w:rsidP="00804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A2E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Программы выделяются </w:t>
      </w:r>
      <w:proofErr w:type="spellStart"/>
      <w:r w:rsidRPr="00A72A2E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инвариативная</w:t>
      </w:r>
      <w:proofErr w:type="spellEnd"/>
      <w:r w:rsidRPr="00A72A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(обязательная) и вариативная (модульная) часть(реализуемая через интеграцию с другими образовательными областями).</w:t>
      </w:r>
      <w:r w:rsidRPr="00A72A2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программа содержит следующие обр</w:t>
      </w:r>
      <w:r w:rsidRPr="00A72A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2A2E">
        <w:rPr>
          <w:rFonts w:ascii="Times New Roman" w:hAnsi="Times New Roman" w:cs="Times New Roman"/>
          <w:color w:val="000000"/>
          <w:sz w:val="28"/>
          <w:szCs w:val="28"/>
        </w:rPr>
        <w:t>зовательные области:                                                       </w:t>
      </w:r>
      <w:r w:rsidRPr="00A72A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4713" w:rsidRPr="00A72A2E" w:rsidRDefault="00804713" w:rsidP="008047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A2E">
        <w:rPr>
          <w:rFonts w:ascii="Times New Roman" w:hAnsi="Times New Roman" w:cs="Times New Roman"/>
          <w:b/>
          <w:i/>
          <w:sz w:val="28"/>
          <w:szCs w:val="28"/>
        </w:rPr>
        <w:t>- Содержание программы включает совокупность образовательных областей, которые обеспечивают разност</w:t>
      </w:r>
      <w:r w:rsidRPr="00A72A2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72A2E">
        <w:rPr>
          <w:rFonts w:ascii="Times New Roman" w:hAnsi="Times New Roman" w:cs="Times New Roman"/>
          <w:b/>
          <w:i/>
          <w:sz w:val="28"/>
          <w:szCs w:val="28"/>
        </w:rPr>
        <w:t>роннее развитие  детей с учетом их возрастных и индивидуальных особенностей  по основным направлениям – физическому, социально - коммуникативному, познавательному, речевому и художественно - эстетическому.</w:t>
      </w:r>
    </w:p>
    <w:p w:rsidR="00804713" w:rsidRPr="00A72A2E" w:rsidRDefault="00804713" w:rsidP="00804713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 xml:space="preserve">Приоритетным </w:t>
      </w:r>
      <w:r w:rsidR="0016711C">
        <w:rPr>
          <w:rStyle w:val="FontStyle207"/>
          <w:rFonts w:ascii="Times New Roman" w:hAnsi="Times New Roman" w:cs="Times New Roman"/>
          <w:sz w:val="28"/>
          <w:szCs w:val="28"/>
        </w:rPr>
        <w:t>направлением деятельности МДОУ д</w:t>
      </w: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 xml:space="preserve">етский сад </w:t>
      </w:r>
      <w:r w:rsidR="0016711C">
        <w:rPr>
          <w:rStyle w:val="FontStyle207"/>
          <w:rFonts w:ascii="Times New Roman" w:hAnsi="Times New Roman" w:cs="Times New Roman"/>
          <w:sz w:val="28"/>
          <w:szCs w:val="28"/>
        </w:rPr>
        <w:t>«Лучик»</w:t>
      </w: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 xml:space="preserve"> по реализации основной общеобразов</w:t>
      </w: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тельной программы дошкольного образования является:</w:t>
      </w:r>
    </w:p>
    <w:p w:rsidR="00804713" w:rsidRPr="00A72A2E" w:rsidRDefault="00804713" w:rsidP="008047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 xml:space="preserve">- </w:t>
      </w:r>
      <w:r w:rsidRPr="00A72A2E">
        <w:rPr>
          <w:rFonts w:ascii="Times New Roman" w:hAnsi="Times New Roman" w:cs="Times New Roman"/>
          <w:sz w:val="28"/>
          <w:szCs w:val="28"/>
        </w:rPr>
        <w:t>Познавательное и речевое развитие детей с включением регионального компонента (краеведение).</w:t>
      </w:r>
    </w:p>
    <w:p w:rsidR="00804713" w:rsidRPr="00A72A2E" w:rsidRDefault="00804713" w:rsidP="0080471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-  Содержание данного приоритетного направления ориентировано на достижение цели по формированию целос</w:t>
      </w: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т</w:t>
      </w: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ных представлений о родном крае через решение следующих задач:</w:t>
      </w:r>
    </w:p>
    <w:p w:rsidR="00804713" w:rsidRPr="00A72A2E" w:rsidRDefault="00804713" w:rsidP="0080471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приобщение к истории возникновения родного посёлка;</w:t>
      </w:r>
    </w:p>
    <w:p w:rsidR="00804713" w:rsidRPr="00A72A2E" w:rsidRDefault="00804713" w:rsidP="0080471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 xml:space="preserve">знакомство со знаменитыми земляками и людьми, прославившими </w:t>
      </w:r>
      <w:r w:rsidR="000D0C19">
        <w:rPr>
          <w:rStyle w:val="FontStyle207"/>
          <w:rFonts w:ascii="Times New Roman" w:hAnsi="Times New Roman" w:cs="Times New Roman"/>
          <w:sz w:val="28"/>
          <w:szCs w:val="28"/>
        </w:rPr>
        <w:t>родное село</w:t>
      </w: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, Лесной район, Тверскую область;</w:t>
      </w:r>
    </w:p>
    <w:p w:rsidR="00804713" w:rsidRPr="00A72A2E" w:rsidRDefault="00804713" w:rsidP="0080471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формирование представлений о достопримечательностях родного района, его государственных символах;</w:t>
      </w:r>
    </w:p>
    <w:p w:rsidR="00804713" w:rsidRPr="00A72A2E" w:rsidRDefault="00804713" w:rsidP="0080471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воспитание любви к родному дому, семье, уважения к родителям и их труду;</w:t>
      </w:r>
    </w:p>
    <w:p w:rsidR="00804713" w:rsidRPr="00A72A2E" w:rsidRDefault="00804713" w:rsidP="0080471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формирование и развитие познавательного интереса к народному творчеству и миру ремёсел в родном </w:t>
      </w:r>
      <w:r w:rsidR="0016711C">
        <w:rPr>
          <w:rStyle w:val="FontStyle207"/>
          <w:rFonts w:ascii="Times New Roman" w:hAnsi="Times New Roman" w:cs="Times New Roman"/>
          <w:sz w:val="28"/>
          <w:szCs w:val="28"/>
        </w:rPr>
        <w:t>крае</w:t>
      </w: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;</w:t>
      </w:r>
    </w:p>
    <w:p w:rsidR="00804713" w:rsidRPr="00A72A2E" w:rsidRDefault="00804713" w:rsidP="00804713">
      <w:pPr>
        <w:pStyle w:val="Style11"/>
        <w:widowControl/>
        <w:numPr>
          <w:ilvl w:val="0"/>
          <w:numId w:val="40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формирование представлений о животном и растительном мире родного края, о Красной книге Тверской области.</w:t>
      </w:r>
    </w:p>
    <w:p w:rsidR="00804713" w:rsidRPr="00A72A2E" w:rsidRDefault="00804713" w:rsidP="00804713">
      <w:pPr>
        <w:pStyle w:val="Style11"/>
        <w:widowControl/>
        <w:spacing w:line="240" w:lineRule="auto"/>
        <w:ind w:left="1485"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04713" w:rsidRPr="00A72A2E" w:rsidRDefault="00804713" w:rsidP="00804713">
      <w:pPr>
        <w:pStyle w:val="Style11"/>
        <w:widowControl/>
        <w:spacing w:line="240" w:lineRule="auto"/>
        <w:ind w:left="709" w:firstLine="0"/>
        <w:jc w:val="left"/>
        <w:rPr>
          <w:rStyle w:val="FontStyle207"/>
          <w:rFonts w:ascii="Times New Roman" w:hAnsi="Times New Roman" w:cs="Times New Roman"/>
          <w:sz w:val="28"/>
          <w:szCs w:val="28"/>
          <w:u w:val="single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- Планируемые итоговые результаты освоения детьми регионального компонента:</w:t>
      </w:r>
    </w:p>
    <w:p w:rsidR="00804713" w:rsidRPr="00A72A2E" w:rsidRDefault="00804713" w:rsidP="00804713">
      <w:pPr>
        <w:pStyle w:val="Style11"/>
        <w:widowControl/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804713" w:rsidRPr="00A72A2E" w:rsidRDefault="00804713" w:rsidP="0080471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имеют первичные представления о своей семье, родном крае, природе Тверской  области;</w:t>
      </w:r>
    </w:p>
    <w:p w:rsidR="00804713" w:rsidRPr="00A72A2E" w:rsidRDefault="00804713" w:rsidP="0080471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проявляют заботу о своей семье;</w:t>
      </w:r>
    </w:p>
    <w:p w:rsidR="00804713" w:rsidRPr="00A72A2E" w:rsidRDefault="00804713" w:rsidP="0080471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имеют первичные представления об истории родного края;</w:t>
      </w:r>
    </w:p>
    <w:p w:rsidR="00804713" w:rsidRPr="00A72A2E" w:rsidRDefault="00804713" w:rsidP="0080471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знают государственную символику Лесного района и Тверской области;</w:t>
      </w:r>
    </w:p>
    <w:p w:rsidR="00804713" w:rsidRPr="00A72A2E" w:rsidRDefault="00804713" w:rsidP="00804713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проявляют интерес  к народному творчеству, узнаёт и называет изделия народного промысла Тверской области;</w:t>
      </w:r>
    </w:p>
    <w:p w:rsidR="00804713" w:rsidRPr="00A72A2E" w:rsidRDefault="00804713" w:rsidP="00A72A2E">
      <w:pPr>
        <w:pStyle w:val="Style11"/>
        <w:widowControl/>
        <w:numPr>
          <w:ilvl w:val="0"/>
          <w:numId w:val="4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2A2E">
        <w:rPr>
          <w:rStyle w:val="FontStyle207"/>
          <w:rFonts w:ascii="Times New Roman" w:hAnsi="Times New Roman" w:cs="Times New Roman"/>
          <w:sz w:val="28"/>
          <w:szCs w:val="28"/>
        </w:rPr>
        <w:t>знают представителей растительного и животного мира Тверской области.</w:t>
      </w:r>
    </w:p>
    <w:p w:rsidR="00184620" w:rsidRPr="00A72A2E" w:rsidRDefault="00804713" w:rsidP="00A72A2E">
      <w:pPr>
        <w:pStyle w:val="a4"/>
        <w:shd w:val="clear" w:color="auto" w:fill="FFFFFF"/>
        <w:spacing w:before="0" w:beforeAutospacing="0"/>
        <w:ind w:right="-5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 xml:space="preserve">Реализацию  программы обеспечивает педагогический коллектив. </w:t>
      </w:r>
    </w:p>
    <w:p w:rsidR="00804713" w:rsidRPr="00A72A2E" w:rsidRDefault="00804713" w:rsidP="00804713">
      <w:pPr>
        <w:pStyle w:val="a4"/>
        <w:shd w:val="clear" w:color="auto" w:fill="FFFFFF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детей, воспитывающихся в образовательном учреждении</w:t>
      </w:r>
      <w:r w:rsidRPr="00A72A2E">
        <w:rPr>
          <w:rFonts w:ascii="Times New Roman" w:hAnsi="Times New Roman" w:cs="Times New Roman"/>
          <w:sz w:val="28"/>
          <w:szCs w:val="28"/>
        </w:rPr>
        <w:t>:</w:t>
      </w:r>
    </w:p>
    <w:p w:rsidR="00804713" w:rsidRPr="00A72A2E" w:rsidRDefault="00804713" w:rsidP="00A72A2E">
      <w:pPr>
        <w:pStyle w:val="a4"/>
        <w:shd w:val="clear" w:color="auto" w:fill="FFFFFF"/>
        <w:spacing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Психическое развитие ребёнка – дошкольника отличается чрезвычайным разнообразием и динамичностью. В годы д</w:t>
      </w:r>
      <w:r w:rsidRPr="00A72A2E">
        <w:rPr>
          <w:rFonts w:ascii="Times New Roman" w:hAnsi="Times New Roman" w:cs="Times New Roman"/>
          <w:sz w:val="28"/>
          <w:szCs w:val="28"/>
        </w:rPr>
        <w:t>о</w:t>
      </w:r>
      <w:r w:rsidRPr="00A72A2E">
        <w:rPr>
          <w:rFonts w:ascii="Times New Roman" w:hAnsi="Times New Roman" w:cs="Times New Roman"/>
          <w:sz w:val="28"/>
          <w:szCs w:val="28"/>
        </w:rPr>
        <w:t>школьного детства происходят изменения в развитии личности, в общении ребёнка с окружающим, углубляются позн</w:t>
      </w:r>
      <w:r w:rsidRPr="00A72A2E">
        <w:rPr>
          <w:rFonts w:ascii="Times New Roman" w:hAnsi="Times New Roman" w:cs="Times New Roman"/>
          <w:sz w:val="28"/>
          <w:szCs w:val="28"/>
        </w:rPr>
        <w:t>а</w:t>
      </w:r>
      <w:r w:rsidRPr="00A72A2E">
        <w:rPr>
          <w:rFonts w:ascii="Times New Roman" w:hAnsi="Times New Roman" w:cs="Times New Roman"/>
          <w:sz w:val="28"/>
          <w:szCs w:val="28"/>
        </w:rPr>
        <w:t>ния и детская деятельность. Выделение наиболее существенных характеристик подобных изменений, интегрирующих все остальные,- главная задача воспитания. В качестве одной из таких единиц можно рассмотреть развитие способн</w:t>
      </w:r>
      <w:r w:rsidRPr="00A72A2E">
        <w:rPr>
          <w:rFonts w:ascii="Times New Roman" w:hAnsi="Times New Roman" w:cs="Times New Roman"/>
          <w:sz w:val="28"/>
          <w:szCs w:val="28"/>
        </w:rPr>
        <w:t>о</w:t>
      </w:r>
      <w:r w:rsidRPr="00A72A2E">
        <w:rPr>
          <w:rFonts w:ascii="Times New Roman" w:hAnsi="Times New Roman" w:cs="Times New Roman"/>
          <w:sz w:val="28"/>
          <w:szCs w:val="28"/>
        </w:rPr>
        <w:t>стей как основную образовательную цель данной программы.</w:t>
      </w:r>
    </w:p>
    <w:p w:rsidR="00804713" w:rsidRPr="00A72A2E" w:rsidRDefault="00804713" w:rsidP="008A6058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Условно способности можно разделить на две большие группы. Первая группа относится к сфере познания действител</w:t>
      </w:r>
      <w:r w:rsidRPr="00A72A2E">
        <w:rPr>
          <w:rFonts w:ascii="Times New Roman" w:hAnsi="Times New Roman" w:cs="Times New Roman"/>
          <w:sz w:val="28"/>
          <w:szCs w:val="28"/>
        </w:rPr>
        <w:t>ь</w:t>
      </w:r>
      <w:r w:rsidRPr="00A72A2E">
        <w:rPr>
          <w:rFonts w:ascii="Times New Roman" w:hAnsi="Times New Roman" w:cs="Times New Roman"/>
          <w:sz w:val="28"/>
          <w:szCs w:val="28"/>
        </w:rPr>
        <w:t>ности. Вторая – к сфере выражения отношения к действительности и позволяет ребёнку проявить это отношение с п</w:t>
      </w:r>
      <w:r w:rsidRPr="00A72A2E">
        <w:rPr>
          <w:rFonts w:ascii="Times New Roman" w:hAnsi="Times New Roman" w:cs="Times New Roman"/>
          <w:sz w:val="28"/>
          <w:szCs w:val="28"/>
        </w:rPr>
        <w:t>о</w:t>
      </w:r>
      <w:r w:rsidRPr="00A72A2E">
        <w:rPr>
          <w:rFonts w:ascii="Times New Roman" w:hAnsi="Times New Roman" w:cs="Times New Roman"/>
          <w:sz w:val="28"/>
          <w:szCs w:val="28"/>
        </w:rPr>
        <w:t>мощью, прежде всего символических средств.</w:t>
      </w:r>
    </w:p>
    <w:p w:rsidR="00804713" w:rsidRPr="00A72A2E" w:rsidRDefault="00804713" w:rsidP="008A6058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sz w:val="28"/>
          <w:szCs w:val="28"/>
        </w:rPr>
        <w:t>Характеристика возрастных особенностей развития детей дошкольного возраста необходима для правильной организ</w:t>
      </w:r>
      <w:r w:rsidRPr="00A72A2E">
        <w:rPr>
          <w:rFonts w:ascii="Times New Roman" w:hAnsi="Times New Roman" w:cs="Times New Roman"/>
          <w:sz w:val="28"/>
          <w:szCs w:val="28"/>
        </w:rPr>
        <w:t>а</w:t>
      </w:r>
      <w:r w:rsidRPr="00A72A2E">
        <w:rPr>
          <w:rFonts w:ascii="Times New Roman" w:hAnsi="Times New Roman" w:cs="Times New Roman"/>
          <w:sz w:val="28"/>
          <w:szCs w:val="28"/>
        </w:rPr>
        <w:t>ции образовательного процесса, как в условиях семьи, так и в условиях дошкольного образовательного учреждения.</w:t>
      </w:r>
    </w:p>
    <w:p w:rsidR="00804713" w:rsidRPr="00A72A2E" w:rsidRDefault="00804713" w:rsidP="008A6058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72A2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охватывает</w:t>
      </w:r>
      <w:r w:rsidRPr="00A72A2E">
        <w:rPr>
          <w:rFonts w:ascii="Times New Roman" w:hAnsi="Times New Roman" w:cs="Times New Roman"/>
          <w:sz w:val="28"/>
          <w:szCs w:val="28"/>
        </w:rPr>
        <w:t xml:space="preserve"> 3 возрастные группы: младший дошкольный возраст – дети до 3-х лет, от 3-4 лет  , средний дошкольный возраст- от 4 до 5 лет, старший дошкольный возраст- от 5 до 7 лет.</w:t>
      </w:r>
    </w:p>
    <w:p w:rsidR="00241241" w:rsidRPr="00A72A2E" w:rsidRDefault="00241241" w:rsidP="00A72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713" w:rsidRPr="00A72A2E" w:rsidRDefault="00804713" w:rsidP="0080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</w:t>
      </w:r>
    </w:p>
    <w:p w:rsidR="00804713" w:rsidRPr="00A72A2E" w:rsidRDefault="00804713" w:rsidP="00804713">
      <w:pPr>
        <w:shd w:val="clear" w:color="auto" w:fill="FFFFFF"/>
        <w:spacing w:after="0" w:line="240" w:lineRule="auto"/>
        <w:ind w:right="1555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</w:p>
    <w:p w:rsidR="00A72A2E" w:rsidRDefault="00804713" w:rsidP="00A72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E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 условиях дошкольное образовательное учреждение является единственным общественным и</w:t>
      </w:r>
      <w:r w:rsidRPr="00A72A2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72A2E">
        <w:rPr>
          <w:rFonts w:ascii="Times New Roman" w:eastAsia="Times New Roman" w:hAnsi="Times New Roman" w:cs="Times New Roman"/>
          <w:sz w:val="28"/>
          <w:szCs w:val="28"/>
        </w:rPr>
        <w:t xml:space="preserve">ститутом, регулярно и неформально взаимодействующим с семьей,  то есть  имеющим возможность оказывать  на неё  </w:t>
      </w:r>
      <w:r w:rsidR="00A72A2E">
        <w:rPr>
          <w:rFonts w:ascii="Times New Roman" w:eastAsia="Times New Roman" w:hAnsi="Times New Roman" w:cs="Times New Roman"/>
          <w:sz w:val="28"/>
          <w:szCs w:val="28"/>
        </w:rPr>
        <w:t>определенное влияние.</w:t>
      </w:r>
    </w:p>
    <w:p w:rsidR="00804713" w:rsidRPr="00A72A2E" w:rsidRDefault="00804713" w:rsidP="00A72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804713" w:rsidRPr="00A72A2E" w:rsidRDefault="00804713" w:rsidP="0080471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:rsidR="00804713" w:rsidRPr="00A72A2E" w:rsidRDefault="00804713" w:rsidP="0080471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804713" w:rsidRPr="00A72A2E" w:rsidRDefault="00804713" w:rsidP="0080471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 во взаимоотношениях педагогов и родителей;</w:t>
      </w:r>
    </w:p>
    <w:p w:rsidR="00804713" w:rsidRPr="00A72A2E" w:rsidRDefault="00804713" w:rsidP="0080471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804713" w:rsidRPr="00A72A2E" w:rsidRDefault="00804713" w:rsidP="0080471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:rsidR="00804713" w:rsidRPr="00A72A2E" w:rsidRDefault="00804713" w:rsidP="0080471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ответственность родителей и педагогов.</w:t>
      </w:r>
    </w:p>
    <w:p w:rsidR="00804713" w:rsidRPr="00A72A2E" w:rsidRDefault="00804713" w:rsidP="00804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E">
        <w:rPr>
          <w:rFonts w:ascii="Times New Roman" w:eastAsia="Times New Roman" w:hAnsi="Times New Roman" w:cs="Times New Roman"/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804713" w:rsidRPr="00A72A2E" w:rsidRDefault="00804713" w:rsidP="0080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E">
        <w:rPr>
          <w:rFonts w:ascii="Times New Roman" w:eastAsia="Times New Roman" w:hAnsi="Times New Roman" w:cs="Times New Roman"/>
          <w:sz w:val="28"/>
          <w:szCs w:val="28"/>
        </w:rPr>
        <w:tab/>
      </w:r>
      <w:r w:rsidRPr="00A72A2E">
        <w:rPr>
          <w:rFonts w:ascii="Times New Roman" w:eastAsia="Times New Roman" w:hAnsi="Times New Roman" w:cs="Times New Roman"/>
          <w:sz w:val="28"/>
          <w:szCs w:val="28"/>
        </w:rPr>
        <w:tab/>
        <w:t>- с семьями воспитанников;</w:t>
      </w:r>
    </w:p>
    <w:p w:rsidR="00804713" w:rsidRPr="00A72A2E" w:rsidRDefault="00804713" w:rsidP="0080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A2E">
        <w:rPr>
          <w:rFonts w:ascii="Times New Roman" w:eastAsia="Times New Roman" w:hAnsi="Times New Roman" w:cs="Times New Roman"/>
          <w:sz w:val="28"/>
          <w:szCs w:val="28"/>
        </w:rPr>
        <w:tab/>
      </w:r>
      <w:r w:rsidRPr="00A72A2E">
        <w:rPr>
          <w:rFonts w:ascii="Times New Roman" w:eastAsia="Times New Roman" w:hAnsi="Times New Roman" w:cs="Times New Roman"/>
          <w:sz w:val="28"/>
          <w:szCs w:val="28"/>
        </w:rPr>
        <w:tab/>
        <w:t xml:space="preserve">- с  будущими родителями. </w:t>
      </w:r>
    </w:p>
    <w:p w:rsidR="00804713" w:rsidRPr="00A72A2E" w:rsidRDefault="00804713" w:rsidP="0080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4713" w:rsidRPr="00A72A2E" w:rsidRDefault="00804713" w:rsidP="0080471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психолого- педагогических знаний родителей;</w:t>
      </w:r>
    </w:p>
    <w:p w:rsidR="00804713" w:rsidRPr="00A72A2E" w:rsidRDefault="00804713" w:rsidP="0080471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 в жизни ДОУ;</w:t>
      </w:r>
    </w:p>
    <w:p w:rsidR="00804713" w:rsidRPr="00A72A2E" w:rsidRDefault="00804713" w:rsidP="0080471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804713" w:rsidRPr="00A72A2E" w:rsidRDefault="00804713" w:rsidP="00804713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пропаганда лучшего семейного опыта.</w:t>
      </w:r>
    </w:p>
    <w:p w:rsidR="00804713" w:rsidRPr="00A72A2E" w:rsidRDefault="00804713" w:rsidP="00804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 взаимодействия  с родителями  включает:</w:t>
      </w:r>
    </w:p>
    <w:p w:rsidR="00804713" w:rsidRPr="00A72A2E" w:rsidRDefault="00804713" w:rsidP="0080471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</w:t>
      </w: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общественности в жизни ДОУ;</w:t>
      </w:r>
    </w:p>
    <w:p w:rsidR="00804713" w:rsidRPr="00A72A2E" w:rsidRDefault="00804713" w:rsidP="0080471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социальное  ра</w:t>
      </w: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ребенка;</w:t>
      </w:r>
    </w:p>
    <w:p w:rsidR="00804713" w:rsidRPr="00A72A2E" w:rsidRDefault="00804713" w:rsidP="0080471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04713" w:rsidRPr="00A72A2E" w:rsidRDefault="00804713" w:rsidP="0080471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804713" w:rsidRPr="00A72A2E" w:rsidRDefault="00804713" w:rsidP="00804713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</w:t>
      </w: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минарах-практикумах, консультациях и открытых занятиях</w:t>
      </w:r>
    </w:p>
    <w:p w:rsidR="00804713" w:rsidRPr="00A72A2E" w:rsidRDefault="00804713" w:rsidP="00804713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  <w:gridCol w:w="5529"/>
      </w:tblGrid>
      <w:tr w:rsidR="00804713" w:rsidRPr="00A72A2E" w:rsidTr="008A6058">
        <w:tc>
          <w:tcPr>
            <w:tcW w:w="3936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Реальное участие родителей</w:t>
            </w:r>
          </w:p>
          <w:p w:rsidR="00804713" w:rsidRPr="00A72A2E" w:rsidRDefault="00804713" w:rsidP="008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жизни ДОУ</w:t>
            </w:r>
          </w:p>
        </w:tc>
        <w:tc>
          <w:tcPr>
            <w:tcW w:w="5244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 участия</w:t>
            </w:r>
          </w:p>
        </w:tc>
        <w:tc>
          <w:tcPr>
            <w:tcW w:w="5529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Периодичность</w:t>
            </w:r>
          </w:p>
          <w:p w:rsidR="00804713" w:rsidRPr="00A72A2E" w:rsidRDefault="00804713" w:rsidP="008A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сотрудничества</w:t>
            </w:r>
          </w:p>
        </w:tc>
      </w:tr>
      <w:tr w:rsidR="00804713" w:rsidRPr="00A72A2E" w:rsidTr="008A6058">
        <w:tc>
          <w:tcPr>
            <w:tcW w:w="3936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проведении мониторинг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исследований</w:t>
            </w:r>
          </w:p>
        </w:tc>
        <w:tc>
          <w:tcPr>
            <w:tcW w:w="5244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-Анкетирование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Социологический опрос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-интервьюирование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«Родительская почта»</w:t>
            </w:r>
          </w:p>
        </w:tc>
        <w:tc>
          <w:tcPr>
            <w:tcW w:w="5529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 в год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804713" w:rsidRPr="00A72A2E" w:rsidTr="008A6058">
        <w:tc>
          <w:tcPr>
            <w:tcW w:w="3936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создании условий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субботниках по благоустро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 территории;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-помощь в создании предметно-развивающей среды;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-оказание помощи в ремонтных работах;</w:t>
            </w:r>
          </w:p>
        </w:tc>
        <w:tc>
          <w:tcPr>
            <w:tcW w:w="5529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804713" w:rsidRPr="00A72A2E" w:rsidTr="008A6058">
        <w:tc>
          <w:tcPr>
            <w:tcW w:w="3936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управлении ДОУ</w:t>
            </w:r>
          </w:p>
        </w:tc>
        <w:tc>
          <w:tcPr>
            <w:tcW w:w="5244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работе родительского комит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та, Совета ДОУ; педагогических советах.</w:t>
            </w:r>
          </w:p>
        </w:tc>
        <w:tc>
          <w:tcPr>
            <w:tcW w:w="5529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804713" w:rsidRPr="00A72A2E" w:rsidTr="008A6058">
        <w:tc>
          <w:tcPr>
            <w:tcW w:w="3936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просветительской деятел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ности, направленной на  п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вышение педагогической культуры, расширение и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формационного поля родит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5244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-наглядная информация (стенды, папки-передвижки, семейные и групповые ф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тоальбомы, фоторепортажи «Из жизни группы», «Копилка добрых дел»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-памятки;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странички на сайте ДОУ;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-консультации, семинары, семинары-практикумы, конференции;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опыта семейного во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питания;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-родительские собрания</w:t>
            </w:r>
          </w:p>
        </w:tc>
        <w:tc>
          <w:tcPr>
            <w:tcW w:w="5529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постоянно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годовому плану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804713" w:rsidRPr="00A72A2E" w:rsidTr="008A6058">
        <w:tc>
          <w:tcPr>
            <w:tcW w:w="3936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-образовательном процессе ДОУ, направленном на уст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новление сотрудничества и партнерских отношений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вовлечения родителей в единое образовательное пр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странство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-Дни открытых дверей.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Дни здоровья.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Недели творчества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Совместные праздники, развлечения.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-Встречи с интересными людьми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творческих выставках, смо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рах-конкурсах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с родителями в рамках проектной деятельности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 годовому плану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год</w:t>
            </w: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713" w:rsidRPr="00A72A2E" w:rsidRDefault="00804713" w:rsidP="008A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</w:tbl>
    <w:p w:rsidR="00EC7329" w:rsidRPr="00A72A2E" w:rsidRDefault="00312F1B" w:rsidP="00A72A2E">
      <w:pPr>
        <w:pStyle w:val="a4"/>
        <w:shd w:val="clear" w:color="auto" w:fill="FFFFFF"/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A2E">
        <w:rPr>
          <w:rFonts w:ascii="Times New Roman" w:hAnsi="Times New Roman" w:cs="Times New Roman"/>
          <w:bCs/>
          <w:sz w:val="28"/>
          <w:szCs w:val="28"/>
        </w:rPr>
        <w:t>Условия реализации Программы обеспечивают полноценное развитие личности во всех основных образовательных о</w:t>
      </w:r>
      <w:r w:rsidRPr="00A72A2E">
        <w:rPr>
          <w:rFonts w:ascii="Times New Roman" w:hAnsi="Times New Roman" w:cs="Times New Roman"/>
          <w:bCs/>
          <w:sz w:val="28"/>
          <w:szCs w:val="28"/>
        </w:rPr>
        <w:t>б</w:t>
      </w:r>
      <w:r w:rsidRPr="00A72A2E">
        <w:rPr>
          <w:rFonts w:ascii="Times New Roman" w:hAnsi="Times New Roman" w:cs="Times New Roman"/>
          <w:bCs/>
          <w:sz w:val="28"/>
          <w:szCs w:val="28"/>
        </w:rPr>
        <w:t>ластях, через</w:t>
      </w:r>
      <w:r w:rsidR="00A72A2E" w:rsidRPr="00A72A2E">
        <w:rPr>
          <w:rFonts w:ascii="Times New Roman" w:hAnsi="Times New Roman" w:cs="Times New Roman"/>
          <w:bCs/>
          <w:sz w:val="28"/>
          <w:szCs w:val="28"/>
        </w:rPr>
        <w:t>:</w:t>
      </w:r>
    </w:p>
    <w:p w:rsidR="00312F1B" w:rsidRPr="00A72A2E" w:rsidRDefault="00312F1B" w:rsidP="00A72A2E">
      <w:pPr>
        <w:pStyle w:val="a4"/>
        <w:numPr>
          <w:ilvl w:val="0"/>
          <w:numId w:val="45"/>
        </w:numPr>
        <w:shd w:val="clear" w:color="auto" w:fill="FFFFFF"/>
        <w:spacing w:before="0" w:beforeAutospacing="0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A2E">
        <w:rPr>
          <w:rFonts w:ascii="Times New Roman" w:hAnsi="Times New Roman" w:cs="Times New Roman"/>
          <w:bCs/>
          <w:sz w:val="28"/>
          <w:szCs w:val="28"/>
        </w:rPr>
        <w:t xml:space="preserve">различные виды детской деятельности </w:t>
      </w:r>
    </w:p>
    <w:p w:rsidR="00312F1B" w:rsidRPr="00A72A2E" w:rsidRDefault="00312F1B" w:rsidP="00312F1B">
      <w:pPr>
        <w:pStyle w:val="a4"/>
        <w:numPr>
          <w:ilvl w:val="0"/>
          <w:numId w:val="45"/>
        </w:numPr>
        <w:shd w:val="clear" w:color="auto" w:fill="FFFFFF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A2E">
        <w:rPr>
          <w:rFonts w:ascii="Times New Roman" w:hAnsi="Times New Roman" w:cs="Times New Roman"/>
          <w:bCs/>
          <w:sz w:val="28"/>
          <w:szCs w:val="28"/>
        </w:rPr>
        <w:t xml:space="preserve">режимные моменты </w:t>
      </w:r>
    </w:p>
    <w:p w:rsidR="00312F1B" w:rsidRPr="00A72A2E" w:rsidRDefault="00312F1B" w:rsidP="00312F1B">
      <w:pPr>
        <w:pStyle w:val="a4"/>
        <w:numPr>
          <w:ilvl w:val="0"/>
          <w:numId w:val="45"/>
        </w:numPr>
        <w:shd w:val="clear" w:color="auto" w:fill="FFFFFF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A2E">
        <w:rPr>
          <w:rFonts w:ascii="Times New Roman" w:hAnsi="Times New Roman" w:cs="Times New Roman"/>
          <w:bCs/>
          <w:sz w:val="28"/>
          <w:szCs w:val="28"/>
        </w:rPr>
        <w:t xml:space="preserve">самостоятельная деятельность </w:t>
      </w:r>
    </w:p>
    <w:p w:rsidR="00312F1B" w:rsidRPr="00A72A2E" w:rsidRDefault="00312F1B" w:rsidP="00312F1B">
      <w:pPr>
        <w:pStyle w:val="a4"/>
        <w:numPr>
          <w:ilvl w:val="0"/>
          <w:numId w:val="45"/>
        </w:numPr>
        <w:shd w:val="clear" w:color="auto" w:fill="FFFFFF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A2E">
        <w:rPr>
          <w:rFonts w:ascii="Times New Roman" w:hAnsi="Times New Roman" w:cs="Times New Roman"/>
          <w:bCs/>
          <w:sz w:val="28"/>
          <w:szCs w:val="28"/>
        </w:rPr>
        <w:t xml:space="preserve">взаимодействие с родителями </w:t>
      </w:r>
    </w:p>
    <w:p w:rsidR="00312F1B" w:rsidRPr="008A6058" w:rsidRDefault="00312F1B" w:rsidP="00312F1B">
      <w:pPr>
        <w:pStyle w:val="a4"/>
        <w:shd w:val="clear" w:color="auto" w:fill="FFFFFF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D4B62" w:rsidRDefault="008D4B62"/>
    <w:sectPr w:rsidR="008D4B62" w:rsidSect="00A50B7C">
      <w:footerReference w:type="default" r:id="rId15"/>
      <w:pgSz w:w="16838" w:h="11906" w:orient="landscape"/>
      <w:pgMar w:top="851" w:right="1134" w:bottom="1701" w:left="1134" w:header="737" w:footer="737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62" w:rsidRDefault="008D4B62" w:rsidP="00816FE0">
      <w:pPr>
        <w:spacing w:after="0" w:line="240" w:lineRule="auto"/>
      </w:pPr>
      <w:r>
        <w:separator/>
      </w:r>
    </w:p>
  </w:endnote>
  <w:endnote w:type="continuationSeparator" w:id="0">
    <w:p w:rsidR="008D4B62" w:rsidRDefault="008D4B62" w:rsidP="0081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00936"/>
      <w:docPartObj>
        <w:docPartGallery w:val="Page Numbers (Bottom of Page)"/>
        <w:docPartUnique/>
      </w:docPartObj>
    </w:sdtPr>
    <w:sdtContent>
      <w:p w:rsidR="008D4B62" w:rsidRDefault="008D4B6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C19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8D4B62" w:rsidRDefault="008D4B6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62" w:rsidRDefault="008D4B62" w:rsidP="00816FE0">
      <w:pPr>
        <w:spacing w:after="0" w:line="240" w:lineRule="auto"/>
      </w:pPr>
      <w:r>
        <w:separator/>
      </w:r>
    </w:p>
  </w:footnote>
  <w:footnote w:type="continuationSeparator" w:id="0">
    <w:p w:rsidR="008D4B62" w:rsidRDefault="008D4B62" w:rsidP="0081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1E1015A6"/>
    <w:multiLevelType w:val="multilevel"/>
    <w:tmpl w:val="66F4F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21125ECB"/>
    <w:multiLevelType w:val="hybridMultilevel"/>
    <w:tmpl w:val="9EB8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96C67"/>
    <w:multiLevelType w:val="hybridMultilevel"/>
    <w:tmpl w:val="3FEE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3A004411"/>
    <w:multiLevelType w:val="multilevel"/>
    <w:tmpl w:val="F842A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3D6A566B"/>
    <w:multiLevelType w:val="hybridMultilevel"/>
    <w:tmpl w:val="372E6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0762071"/>
    <w:multiLevelType w:val="hybridMultilevel"/>
    <w:tmpl w:val="3DE0450E"/>
    <w:lvl w:ilvl="0" w:tplc="A4DC1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DD02F8"/>
    <w:multiLevelType w:val="multilevel"/>
    <w:tmpl w:val="4B902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2951C1"/>
    <w:multiLevelType w:val="hybridMultilevel"/>
    <w:tmpl w:val="4C7465D0"/>
    <w:lvl w:ilvl="0" w:tplc="216259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EE771D"/>
    <w:multiLevelType w:val="multilevel"/>
    <w:tmpl w:val="BAA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026E96"/>
    <w:multiLevelType w:val="hybridMultilevel"/>
    <w:tmpl w:val="9874483C"/>
    <w:lvl w:ilvl="0" w:tplc="99182933">
      <w:start w:val="1"/>
      <w:numFmt w:val="decimal"/>
      <w:lvlText w:val="%1."/>
      <w:lvlJc w:val="left"/>
      <w:pPr>
        <w:ind w:left="720" w:hanging="360"/>
      </w:pPr>
    </w:lvl>
    <w:lvl w:ilvl="1" w:tplc="99182933" w:tentative="1">
      <w:start w:val="1"/>
      <w:numFmt w:val="lowerLetter"/>
      <w:lvlText w:val="%2."/>
      <w:lvlJc w:val="left"/>
      <w:pPr>
        <w:ind w:left="1440" w:hanging="360"/>
      </w:pPr>
    </w:lvl>
    <w:lvl w:ilvl="2" w:tplc="99182933" w:tentative="1">
      <w:start w:val="1"/>
      <w:numFmt w:val="lowerRoman"/>
      <w:lvlText w:val="%3."/>
      <w:lvlJc w:val="right"/>
      <w:pPr>
        <w:ind w:left="2160" w:hanging="180"/>
      </w:pPr>
    </w:lvl>
    <w:lvl w:ilvl="3" w:tplc="99182933" w:tentative="1">
      <w:start w:val="1"/>
      <w:numFmt w:val="decimal"/>
      <w:lvlText w:val="%4."/>
      <w:lvlJc w:val="left"/>
      <w:pPr>
        <w:ind w:left="2880" w:hanging="360"/>
      </w:pPr>
    </w:lvl>
    <w:lvl w:ilvl="4" w:tplc="99182933" w:tentative="1">
      <w:start w:val="1"/>
      <w:numFmt w:val="lowerLetter"/>
      <w:lvlText w:val="%5."/>
      <w:lvlJc w:val="left"/>
      <w:pPr>
        <w:ind w:left="3600" w:hanging="360"/>
      </w:pPr>
    </w:lvl>
    <w:lvl w:ilvl="5" w:tplc="99182933" w:tentative="1">
      <w:start w:val="1"/>
      <w:numFmt w:val="lowerRoman"/>
      <w:lvlText w:val="%6."/>
      <w:lvlJc w:val="right"/>
      <w:pPr>
        <w:ind w:left="4320" w:hanging="180"/>
      </w:pPr>
    </w:lvl>
    <w:lvl w:ilvl="6" w:tplc="99182933" w:tentative="1">
      <w:start w:val="1"/>
      <w:numFmt w:val="decimal"/>
      <w:lvlText w:val="%7."/>
      <w:lvlJc w:val="left"/>
      <w:pPr>
        <w:ind w:left="5040" w:hanging="360"/>
      </w:pPr>
    </w:lvl>
    <w:lvl w:ilvl="7" w:tplc="99182933" w:tentative="1">
      <w:start w:val="1"/>
      <w:numFmt w:val="lowerLetter"/>
      <w:lvlText w:val="%8."/>
      <w:lvlJc w:val="left"/>
      <w:pPr>
        <w:ind w:left="5760" w:hanging="360"/>
      </w:pPr>
    </w:lvl>
    <w:lvl w:ilvl="8" w:tplc="991829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051156"/>
    <w:multiLevelType w:val="hybridMultilevel"/>
    <w:tmpl w:val="8D94FEF8"/>
    <w:lvl w:ilvl="0" w:tplc="B9AED694">
      <w:start w:val="65535"/>
      <w:numFmt w:val="bullet"/>
      <w:lvlText w:val="•"/>
      <w:lvlJc w:val="left"/>
      <w:pPr>
        <w:ind w:left="1845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9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428A1"/>
    <w:multiLevelType w:val="hybridMultilevel"/>
    <w:tmpl w:val="AA34FEE2"/>
    <w:lvl w:ilvl="0" w:tplc="B9AED694">
      <w:start w:val="65535"/>
      <w:numFmt w:val="bullet"/>
      <w:lvlText w:val="•"/>
      <w:lvlJc w:val="left"/>
      <w:pPr>
        <w:ind w:left="1485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0"/>
  </w:num>
  <w:num w:numId="4">
    <w:abstractNumId w:val="33"/>
  </w:num>
  <w:num w:numId="5">
    <w:abstractNumId w:val="2"/>
  </w:num>
  <w:num w:numId="6">
    <w:abstractNumId w:val="37"/>
  </w:num>
  <w:num w:numId="7">
    <w:abstractNumId w:val="1"/>
  </w:num>
  <w:num w:numId="8">
    <w:abstractNumId w:val="11"/>
  </w:num>
  <w:num w:numId="9">
    <w:abstractNumId w:val="10"/>
  </w:num>
  <w:num w:numId="10">
    <w:abstractNumId w:val="17"/>
  </w:num>
  <w:num w:numId="11">
    <w:abstractNumId w:val="16"/>
  </w:num>
  <w:num w:numId="12">
    <w:abstractNumId w:val="39"/>
  </w:num>
  <w:num w:numId="13">
    <w:abstractNumId w:val="6"/>
  </w:num>
  <w:num w:numId="14">
    <w:abstractNumId w:val="21"/>
  </w:num>
  <w:num w:numId="15">
    <w:abstractNumId w:val="5"/>
  </w:num>
  <w:num w:numId="16">
    <w:abstractNumId w:val="23"/>
  </w:num>
  <w:num w:numId="17">
    <w:abstractNumId w:val="20"/>
  </w:num>
  <w:num w:numId="18">
    <w:abstractNumId w:val="12"/>
  </w:num>
  <w:num w:numId="19">
    <w:abstractNumId w:val="4"/>
  </w:num>
  <w:num w:numId="20">
    <w:abstractNumId w:val="44"/>
  </w:num>
  <w:num w:numId="21">
    <w:abstractNumId w:val="40"/>
  </w:num>
  <w:num w:numId="22">
    <w:abstractNumId w:val="19"/>
  </w:num>
  <w:num w:numId="23">
    <w:abstractNumId w:val="46"/>
  </w:num>
  <w:num w:numId="24">
    <w:abstractNumId w:val="43"/>
  </w:num>
  <w:num w:numId="25">
    <w:abstractNumId w:val="25"/>
  </w:num>
  <w:num w:numId="26">
    <w:abstractNumId w:val="29"/>
  </w:num>
  <w:num w:numId="27">
    <w:abstractNumId w:val="35"/>
  </w:num>
  <w:num w:numId="28">
    <w:abstractNumId w:val="7"/>
  </w:num>
  <w:num w:numId="29">
    <w:abstractNumId w:val="34"/>
  </w:num>
  <w:num w:numId="30">
    <w:abstractNumId w:val="9"/>
  </w:num>
  <w:num w:numId="31">
    <w:abstractNumId w:val="45"/>
  </w:num>
  <w:num w:numId="32">
    <w:abstractNumId w:val="3"/>
  </w:num>
  <w:num w:numId="33">
    <w:abstractNumId w:val="47"/>
  </w:num>
  <w:num w:numId="34">
    <w:abstractNumId w:val="18"/>
  </w:num>
  <w:num w:numId="35">
    <w:abstractNumId w:val="42"/>
  </w:num>
  <w:num w:numId="36">
    <w:abstractNumId w:val="8"/>
  </w:num>
  <w:num w:numId="37">
    <w:abstractNumId w:val="26"/>
  </w:num>
  <w:num w:numId="38">
    <w:abstractNumId w:val="31"/>
  </w:num>
  <w:num w:numId="39">
    <w:abstractNumId w:val="22"/>
  </w:num>
  <w:num w:numId="40">
    <w:abstractNumId w:val="41"/>
  </w:num>
  <w:num w:numId="41">
    <w:abstractNumId w:val="38"/>
  </w:num>
  <w:num w:numId="42">
    <w:abstractNumId w:val="28"/>
  </w:num>
  <w:num w:numId="43">
    <w:abstractNumId w:val="13"/>
  </w:num>
  <w:num w:numId="44">
    <w:abstractNumId w:val="14"/>
  </w:num>
  <w:num w:numId="45">
    <w:abstractNumId w:val="15"/>
  </w:num>
  <w:num w:numId="46">
    <w:abstractNumId w:val="32"/>
  </w:num>
  <w:num w:numId="47">
    <w:abstractNumId w:val="30"/>
  </w:num>
  <w:num w:numId="48">
    <w:abstractNumId w:val="36"/>
  </w:num>
  <w:numIdMacAtCleanup w:val="43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29"/>
    <w:rsid w:val="0002178B"/>
    <w:rsid w:val="0002705E"/>
    <w:rsid w:val="00027A22"/>
    <w:rsid w:val="00070C94"/>
    <w:rsid w:val="00091DD0"/>
    <w:rsid w:val="000B2EC5"/>
    <w:rsid w:val="000B65F3"/>
    <w:rsid w:val="000B7F56"/>
    <w:rsid w:val="000C2BA5"/>
    <w:rsid w:val="000D00F0"/>
    <w:rsid w:val="000D0C19"/>
    <w:rsid w:val="000D4A3E"/>
    <w:rsid w:val="000D6B21"/>
    <w:rsid w:val="000F3722"/>
    <w:rsid w:val="0011141F"/>
    <w:rsid w:val="00115130"/>
    <w:rsid w:val="001402B6"/>
    <w:rsid w:val="00147B69"/>
    <w:rsid w:val="001528AC"/>
    <w:rsid w:val="0015660C"/>
    <w:rsid w:val="001571F8"/>
    <w:rsid w:val="0016711C"/>
    <w:rsid w:val="00184620"/>
    <w:rsid w:val="00185279"/>
    <w:rsid w:val="001957B9"/>
    <w:rsid w:val="001A1CFA"/>
    <w:rsid w:val="001A2966"/>
    <w:rsid w:val="001A2BA9"/>
    <w:rsid w:val="001B1AF3"/>
    <w:rsid w:val="001C42CA"/>
    <w:rsid w:val="001C4473"/>
    <w:rsid w:val="001D3CA1"/>
    <w:rsid w:val="001F05A4"/>
    <w:rsid w:val="00202E14"/>
    <w:rsid w:val="00207708"/>
    <w:rsid w:val="00216948"/>
    <w:rsid w:val="00221EAE"/>
    <w:rsid w:val="00222B8A"/>
    <w:rsid w:val="0023048D"/>
    <w:rsid w:val="00241241"/>
    <w:rsid w:val="00241A0E"/>
    <w:rsid w:val="0024621F"/>
    <w:rsid w:val="002529DA"/>
    <w:rsid w:val="00254BD5"/>
    <w:rsid w:val="00257C9D"/>
    <w:rsid w:val="00266954"/>
    <w:rsid w:val="00285CF1"/>
    <w:rsid w:val="00297325"/>
    <w:rsid w:val="002B053B"/>
    <w:rsid w:val="002B2142"/>
    <w:rsid w:val="002B6AAB"/>
    <w:rsid w:val="002C17B2"/>
    <w:rsid w:val="002C31AD"/>
    <w:rsid w:val="002C47A1"/>
    <w:rsid w:val="002D28EF"/>
    <w:rsid w:val="002D36C8"/>
    <w:rsid w:val="002E2651"/>
    <w:rsid w:val="002E34F8"/>
    <w:rsid w:val="002F30E8"/>
    <w:rsid w:val="002F5CD9"/>
    <w:rsid w:val="0030385E"/>
    <w:rsid w:val="003049B4"/>
    <w:rsid w:val="00312F1B"/>
    <w:rsid w:val="00315E7A"/>
    <w:rsid w:val="00316E03"/>
    <w:rsid w:val="00333544"/>
    <w:rsid w:val="0034086A"/>
    <w:rsid w:val="0035154F"/>
    <w:rsid w:val="00357D33"/>
    <w:rsid w:val="0038348D"/>
    <w:rsid w:val="00395357"/>
    <w:rsid w:val="00397246"/>
    <w:rsid w:val="003B2287"/>
    <w:rsid w:val="003B4BA9"/>
    <w:rsid w:val="003B6294"/>
    <w:rsid w:val="003D21F5"/>
    <w:rsid w:val="003F2121"/>
    <w:rsid w:val="003F447E"/>
    <w:rsid w:val="004004EF"/>
    <w:rsid w:val="00424AD8"/>
    <w:rsid w:val="00430655"/>
    <w:rsid w:val="00436A4B"/>
    <w:rsid w:val="004427AF"/>
    <w:rsid w:val="00463D9F"/>
    <w:rsid w:val="00471CF9"/>
    <w:rsid w:val="004A0753"/>
    <w:rsid w:val="004B5F2A"/>
    <w:rsid w:val="004E0468"/>
    <w:rsid w:val="00501E2B"/>
    <w:rsid w:val="0051702B"/>
    <w:rsid w:val="005254C8"/>
    <w:rsid w:val="00531B49"/>
    <w:rsid w:val="0053312A"/>
    <w:rsid w:val="00535F55"/>
    <w:rsid w:val="00543138"/>
    <w:rsid w:val="00544943"/>
    <w:rsid w:val="0055193F"/>
    <w:rsid w:val="00574233"/>
    <w:rsid w:val="00582CD2"/>
    <w:rsid w:val="005876A9"/>
    <w:rsid w:val="0059587D"/>
    <w:rsid w:val="005A2229"/>
    <w:rsid w:val="005B30E8"/>
    <w:rsid w:val="005B3499"/>
    <w:rsid w:val="005C7D8E"/>
    <w:rsid w:val="005E37C2"/>
    <w:rsid w:val="00603CE2"/>
    <w:rsid w:val="00611BCA"/>
    <w:rsid w:val="006145A1"/>
    <w:rsid w:val="006224D0"/>
    <w:rsid w:val="0062261B"/>
    <w:rsid w:val="006500E4"/>
    <w:rsid w:val="00652602"/>
    <w:rsid w:val="0068475D"/>
    <w:rsid w:val="0069085A"/>
    <w:rsid w:val="006A53B1"/>
    <w:rsid w:val="006A799C"/>
    <w:rsid w:val="006E6432"/>
    <w:rsid w:val="006F40C7"/>
    <w:rsid w:val="006F5AF6"/>
    <w:rsid w:val="00714F97"/>
    <w:rsid w:val="007242E6"/>
    <w:rsid w:val="0075001E"/>
    <w:rsid w:val="00753ED9"/>
    <w:rsid w:val="00756AA5"/>
    <w:rsid w:val="00774C2E"/>
    <w:rsid w:val="00776134"/>
    <w:rsid w:val="007A0BD6"/>
    <w:rsid w:val="007B299A"/>
    <w:rsid w:val="007B3CCE"/>
    <w:rsid w:val="007E5ADC"/>
    <w:rsid w:val="007E70AF"/>
    <w:rsid w:val="007F1EA1"/>
    <w:rsid w:val="007F67FD"/>
    <w:rsid w:val="00804713"/>
    <w:rsid w:val="0081292D"/>
    <w:rsid w:val="008160B6"/>
    <w:rsid w:val="00816FE0"/>
    <w:rsid w:val="00823086"/>
    <w:rsid w:val="008320ED"/>
    <w:rsid w:val="008451B5"/>
    <w:rsid w:val="00850853"/>
    <w:rsid w:val="008554EA"/>
    <w:rsid w:val="008601D9"/>
    <w:rsid w:val="008610F7"/>
    <w:rsid w:val="0086299B"/>
    <w:rsid w:val="0089072A"/>
    <w:rsid w:val="00895302"/>
    <w:rsid w:val="008A1E0C"/>
    <w:rsid w:val="008A6058"/>
    <w:rsid w:val="008A76D5"/>
    <w:rsid w:val="008B34A3"/>
    <w:rsid w:val="008C44B4"/>
    <w:rsid w:val="008D4B62"/>
    <w:rsid w:val="008E06E8"/>
    <w:rsid w:val="008E3C9A"/>
    <w:rsid w:val="008F2A91"/>
    <w:rsid w:val="008F6442"/>
    <w:rsid w:val="008F67C2"/>
    <w:rsid w:val="00904C8E"/>
    <w:rsid w:val="00913C3B"/>
    <w:rsid w:val="0092636A"/>
    <w:rsid w:val="0093390F"/>
    <w:rsid w:val="00945F2F"/>
    <w:rsid w:val="00950BBD"/>
    <w:rsid w:val="009724C6"/>
    <w:rsid w:val="00980734"/>
    <w:rsid w:val="00982205"/>
    <w:rsid w:val="009A3021"/>
    <w:rsid w:val="009B10DA"/>
    <w:rsid w:val="009B1687"/>
    <w:rsid w:val="009B4782"/>
    <w:rsid w:val="009E0A5B"/>
    <w:rsid w:val="009E25B4"/>
    <w:rsid w:val="00A12817"/>
    <w:rsid w:val="00A14D6A"/>
    <w:rsid w:val="00A20DB7"/>
    <w:rsid w:val="00A348FE"/>
    <w:rsid w:val="00A501B5"/>
    <w:rsid w:val="00A50B7C"/>
    <w:rsid w:val="00A53583"/>
    <w:rsid w:val="00A6423E"/>
    <w:rsid w:val="00A72A2E"/>
    <w:rsid w:val="00A75D8C"/>
    <w:rsid w:val="00A83CB7"/>
    <w:rsid w:val="00A8465E"/>
    <w:rsid w:val="00A9559E"/>
    <w:rsid w:val="00AA4165"/>
    <w:rsid w:val="00AA44BD"/>
    <w:rsid w:val="00AA54E3"/>
    <w:rsid w:val="00AA5AC1"/>
    <w:rsid w:val="00AC05E0"/>
    <w:rsid w:val="00AC56F4"/>
    <w:rsid w:val="00AC6D33"/>
    <w:rsid w:val="00AD442E"/>
    <w:rsid w:val="00AE0907"/>
    <w:rsid w:val="00AE5995"/>
    <w:rsid w:val="00AF5225"/>
    <w:rsid w:val="00AF5EF6"/>
    <w:rsid w:val="00B02609"/>
    <w:rsid w:val="00B55505"/>
    <w:rsid w:val="00B559DA"/>
    <w:rsid w:val="00B86121"/>
    <w:rsid w:val="00B933DB"/>
    <w:rsid w:val="00B95E79"/>
    <w:rsid w:val="00BA5042"/>
    <w:rsid w:val="00BB2EAD"/>
    <w:rsid w:val="00BC3B9F"/>
    <w:rsid w:val="00BC636D"/>
    <w:rsid w:val="00BE11B8"/>
    <w:rsid w:val="00BE5F14"/>
    <w:rsid w:val="00BF1E03"/>
    <w:rsid w:val="00C01867"/>
    <w:rsid w:val="00C04642"/>
    <w:rsid w:val="00C04B9D"/>
    <w:rsid w:val="00C106E9"/>
    <w:rsid w:val="00C111CE"/>
    <w:rsid w:val="00C15CC9"/>
    <w:rsid w:val="00C174F4"/>
    <w:rsid w:val="00C2149B"/>
    <w:rsid w:val="00C36957"/>
    <w:rsid w:val="00C61CDE"/>
    <w:rsid w:val="00C66D04"/>
    <w:rsid w:val="00C73811"/>
    <w:rsid w:val="00C76ADC"/>
    <w:rsid w:val="00C77CA0"/>
    <w:rsid w:val="00CA74BC"/>
    <w:rsid w:val="00CB2145"/>
    <w:rsid w:val="00CC310E"/>
    <w:rsid w:val="00CD27E8"/>
    <w:rsid w:val="00CD3255"/>
    <w:rsid w:val="00CD4854"/>
    <w:rsid w:val="00CD59A1"/>
    <w:rsid w:val="00CE1423"/>
    <w:rsid w:val="00CF5858"/>
    <w:rsid w:val="00D02415"/>
    <w:rsid w:val="00D143D5"/>
    <w:rsid w:val="00D26650"/>
    <w:rsid w:val="00D31821"/>
    <w:rsid w:val="00D541D0"/>
    <w:rsid w:val="00D82DF5"/>
    <w:rsid w:val="00D8702B"/>
    <w:rsid w:val="00D96525"/>
    <w:rsid w:val="00DA0396"/>
    <w:rsid w:val="00DA0E14"/>
    <w:rsid w:val="00DB14B6"/>
    <w:rsid w:val="00DB1686"/>
    <w:rsid w:val="00DB71EA"/>
    <w:rsid w:val="00DF0FCF"/>
    <w:rsid w:val="00DF3177"/>
    <w:rsid w:val="00DF4697"/>
    <w:rsid w:val="00E115D9"/>
    <w:rsid w:val="00E162AB"/>
    <w:rsid w:val="00E27987"/>
    <w:rsid w:val="00E34E0D"/>
    <w:rsid w:val="00E405B0"/>
    <w:rsid w:val="00E47F3B"/>
    <w:rsid w:val="00E61C4D"/>
    <w:rsid w:val="00E832D6"/>
    <w:rsid w:val="00E84B06"/>
    <w:rsid w:val="00E91E98"/>
    <w:rsid w:val="00E93978"/>
    <w:rsid w:val="00EA1954"/>
    <w:rsid w:val="00EB670D"/>
    <w:rsid w:val="00EC7329"/>
    <w:rsid w:val="00ED02D3"/>
    <w:rsid w:val="00EF7828"/>
    <w:rsid w:val="00F00FF0"/>
    <w:rsid w:val="00F0504C"/>
    <w:rsid w:val="00F1452D"/>
    <w:rsid w:val="00F173A8"/>
    <w:rsid w:val="00F56F6B"/>
    <w:rsid w:val="00F5783E"/>
    <w:rsid w:val="00F65D2A"/>
    <w:rsid w:val="00F6687B"/>
    <w:rsid w:val="00F734FB"/>
    <w:rsid w:val="00F83AB3"/>
    <w:rsid w:val="00F9611A"/>
    <w:rsid w:val="00F9659A"/>
    <w:rsid w:val="00FA05CB"/>
    <w:rsid w:val="00FA7707"/>
    <w:rsid w:val="00FC73B2"/>
    <w:rsid w:val="00FD271B"/>
    <w:rsid w:val="00FE1839"/>
    <w:rsid w:val="00FE34FC"/>
    <w:rsid w:val="00FE4D82"/>
    <w:rsid w:val="00FE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6687B"/>
  </w:style>
  <w:style w:type="paragraph" w:styleId="1">
    <w:name w:val="heading 1"/>
    <w:basedOn w:val="a"/>
    <w:next w:val="a"/>
    <w:link w:val="10"/>
    <w:uiPriority w:val="9"/>
    <w:qFormat/>
    <w:rsid w:val="00EC7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EC7329"/>
    <w:pPr>
      <w:spacing w:line="240" w:lineRule="auto"/>
      <w:outlineLvl w:val="9"/>
    </w:pPr>
    <w:rPr>
      <w:rFonts w:ascii="Cambria" w:eastAsia="Times New Roman" w:hAnsi="Cambria" w:cs="Cambria"/>
      <w:color w:val="365F91"/>
    </w:rPr>
  </w:style>
  <w:style w:type="paragraph" w:styleId="a4">
    <w:name w:val="Normal (Web)"/>
    <w:basedOn w:val="a"/>
    <w:uiPriority w:val="99"/>
    <w:rsid w:val="00EC73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C7329"/>
    <w:pPr>
      <w:tabs>
        <w:tab w:val="right" w:leader="dot" w:pos="9214"/>
      </w:tabs>
      <w:spacing w:after="100" w:line="240" w:lineRule="auto"/>
      <w:ind w:right="-5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styleId="a5">
    <w:name w:val="Hyperlink"/>
    <w:basedOn w:val="a0"/>
    <w:uiPriority w:val="99"/>
    <w:rsid w:val="00EC7329"/>
    <w:rPr>
      <w:rFonts w:cs="Times New Roman"/>
      <w:color w:val="0000FF"/>
      <w:u w:val="single"/>
    </w:rPr>
  </w:style>
  <w:style w:type="paragraph" w:styleId="a6">
    <w:name w:val="No Spacing"/>
    <w:link w:val="a7"/>
    <w:uiPriority w:val="1"/>
    <w:qFormat/>
    <w:rsid w:val="00EC73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8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5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50BB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0BBD"/>
  </w:style>
  <w:style w:type="character" w:customStyle="1" w:styleId="a7">
    <w:name w:val="Без интервала Знак"/>
    <w:link w:val="a6"/>
    <w:uiPriority w:val="1"/>
    <w:rsid w:val="00FE4D82"/>
  </w:style>
  <w:style w:type="character" w:customStyle="1" w:styleId="FontStyle207">
    <w:name w:val="Font Style207"/>
    <w:uiPriority w:val="99"/>
    <w:rsid w:val="0075001E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uiPriority w:val="99"/>
    <w:rsid w:val="0075001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5001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001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38348D"/>
  </w:style>
  <w:style w:type="paragraph" w:styleId="af">
    <w:name w:val="header"/>
    <w:basedOn w:val="a"/>
    <w:link w:val="af0"/>
    <w:uiPriority w:val="99"/>
    <w:semiHidden/>
    <w:unhideWhenUsed/>
    <w:rsid w:val="0038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8348D"/>
  </w:style>
  <w:style w:type="paragraph" w:styleId="af1">
    <w:name w:val="footer"/>
    <w:basedOn w:val="a"/>
    <w:link w:val="af2"/>
    <w:uiPriority w:val="99"/>
    <w:unhideWhenUsed/>
    <w:rsid w:val="0038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348D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99"/>
    <w:qFormat/>
    <w:rsid w:val="00EC7329"/>
    <w:pPr>
      <w:spacing w:line="240" w:lineRule="auto"/>
      <w:outlineLvl w:val="9"/>
    </w:pPr>
    <w:rPr>
      <w:rFonts w:ascii="Cambria" w:eastAsia="Times New Roman" w:hAnsi="Cambria" w:cs="Cambria"/>
      <w:color w:val="365F91"/>
    </w:rPr>
  </w:style>
  <w:style w:type="paragraph" w:styleId="a4">
    <w:name w:val="Normal (Web)"/>
    <w:basedOn w:val="a"/>
    <w:uiPriority w:val="99"/>
    <w:rsid w:val="00EC73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C7329"/>
    <w:pPr>
      <w:tabs>
        <w:tab w:val="right" w:leader="dot" w:pos="9214"/>
      </w:tabs>
      <w:spacing w:after="100" w:line="240" w:lineRule="auto"/>
      <w:ind w:right="-5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styleId="a5">
    <w:name w:val="Hyperlink"/>
    <w:basedOn w:val="a0"/>
    <w:uiPriority w:val="99"/>
    <w:rsid w:val="00EC7329"/>
    <w:rPr>
      <w:rFonts w:cs="Times New Roman"/>
      <w:color w:val="0000FF"/>
      <w:u w:val="single"/>
    </w:rPr>
  </w:style>
  <w:style w:type="paragraph" w:styleId="a6">
    <w:name w:val="No Spacing"/>
    <w:link w:val="a7"/>
    <w:qFormat/>
    <w:rsid w:val="00EC73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8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52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50BB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0BBD"/>
  </w:style>
  <w:style w:type="character" w:customStyle="1" w:styleId="a7">
    <w:name w:val="Без интервала Знак"/>
    <w:link w:val="a6"/>
    <w:rsid w:val="00FE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73500115" TargetMode="External"/><Relationship Id="rId3" Type="http://schemas.openxmlformats.org/officeDocument/2006/relationships/styles" Target="styles.xml"/><Relationship Id="rId738253773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5001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891586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cntd.ru/document/5735001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se.garant.ru/74891586/" TargetMode="External"/><Relationship Id="rId97538889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A8C2-70E3-46CE-B63B-B93FD3A0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98</Pages>
  <Words>21759</Words>
  <Characters>124028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</cp:lastModifiedBy>
  <cp:revision>3</cp:revision>
  <cp:lastPrinted>2021-09-06T08:20:00Z</cp:lastPrinted>
  <dcterms:created xsi:type="dcterms:W3CDTF">2021-09-16T07:31:00Z</dcterms:created>
  <dcterms:modified xsi:type="dcterms:W3CDTF">2021-10-26T12:01:00Z</dcterms:modified>
</cp:coreProperties>
</file>